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8A670E" w:rsidRDefault="001619E7">
      <w:pPr>
        <w:jc w:val="center"/>
        <w:rPr>
          <w:rFonts w:ascii="Arial" w:hAnsi="Arial" w:cs="Arial"/>
          <w:sz w:val="32"/>
          <w:szCs w:val="32"/>
        </w:rPr>
      </w:pPr>
    </w:p>
    <w:p w:rsidR="00206555" w:rsidRDefault="00206555" w:rsidP="00206555">
      <w:pPr>
        <w:jc w:val="both"/>
        <w:rPr>
          <w:b/>
          <w:lang w:val="en-GB"/>
        </w:rPr>
      </w:pPr>
    </w:p>
    <w:p w:rsidR="00780E18" w:rsidRDefault="007A7EF6" w:rsidP="007A7EF6">
      <w:pPr>
        <w:pStyle w:val="msonospacing0"/>
        <w:rPr>
          <w:rFonts w:ascii="Arial" w:hAnsi="Arial" w:cs="Arial"/>
          <w:sz w:val="24"/>
          <w:szCs w:val="24"/>
          <w:lang w:val="ru-RU"/>
        </w:rPr>
      </w:pPr>
      <w:r w:rsidRPr="00780E18">
        <w:rPr>
          <w:rFonts w:ascii="Arial" w:hAnsi="Arial" w:cs="Arial"/>
          <w:sz w:val="24"/>
          <w:szCs w:val="24"/>
          <w:lang w:val="ru-RU"/>
        </w:rPr>
        <w:t>ОСНОВНА  ШКОЛА “</w:t>
      </w:r>
      <w:r w:rsidRPr="00780E18">
        <w:rPr>
          <w:rFonts w:ascii="Arial" w:hAnsi="Arial" w:cs="Arial"/>
          <w:sz w:val="24"/>
          <w:szCs w:val="24"/>
          <w:lang w:val="sr-Cyrl-CS"/>
        </w:rPr>
        <w:t>Бранко Радичевић</w:t>
      </w:r>
      <w:r w:rsidRPr="00780E18">
        <w:rPr>
          <w:rFonts w:ascii="Arial" w:hAnsi="Arial" w:cs="Arial"/>
          <w:sz w:val="24"/>
          <w:szCs w:val="24"/>
          <w:lang w:val="ru-RU"/>
        </w:rPr>
        <w:t xml:space="preserve">“ </w:t>
      </w:r>
    </w:p>
    <w:p w:rsidR="007A7EF6" w:rsidRPr="00780E18" w:rsidRDefault="007A7EF6" w:rsidP="007A7EF6">
      <w:pPr>
        <w:pStyle w:val="msonospacing0"/>
        <w:rPr>
          <w:rFonts w:ascii="Arial" w:hAnsi="Arial" w:cs="Arial"/>
          <w:sz w:val="24"/>
          <w:szCs w:val="24"/>
        </w:rPr>
      </w:pPr>
      <w:r w:rsidRPr="00780E18">
        <w:rPr>
          <w:rFonts w:ascii="Arial" w:hAnsi="Arial" w:cs="Arial"/>
          <w:sz w:val="24"/>
          <w:szCs w:val="24"/>
        </w:rPr>
        <w:t xml:space="preserve">Бољевци, </w:t>
      </w:r>
      <w:r w:rsidR="00976FE1" w:rsidRPr="00780E18">
        <w:rPr>
          <w:rFonts w:ascii="Arial" w:hAnsi="Arial" w:cs="Arial"/>
          <w:sz w:val="24"/>
          <w:szCs w:val="24"/>
        </w:rPr>
        <w:t>Браће Кокар бр.5</w:t>
      </w:r>
    </w:p>
    <w:p w:rsidR="007A7EF6" w:rsidRPr="00780E18" w:rsidRDefault="007A7EF6" w:rsidP="007A7EF6">
      <w:pPr>
        <w:pStyle w:val="msonospacing0"/>
        <w:rPr>
          <w:rFonts w:ascii="Arial" w:hAnsi="Arial" w:cs="Arial"/>
          <w:sz w:val="24"/>
          <w:szCs w:val="24"/>
          <w:lang w:val="ru-RU"/>
        </w:rPr>
      </w:pPr>
      <w:r w:rsidRPr="00780E18">
        <w:rPr>
          <w:rFonts w:ascii="Arial" w:hAnsi="Arial" w:cs="Arial"/>
          <w:sz w:val="24"/>
          <w:szCs w:val="24"/>
          <w:lang w:val="ru-RU"/>
        </w:rPr>
        <w:t xml:space="preserve">Тел/фах: 011/8403-454 </w:t>
      </w:r>
    </w:p>
    <w:p w:rsidR="007A7EF6" w:rsidRPr="00780E18" w:rsidRDefault="00976FE1" w:rsidP="007A7EF6">
      <w:pPr>
        <w:tabs>
          <w:tab w:val="center" w:pos="2925"/>
        </w:tabs>
        <w:rPr>
          <w:rFonts w:ascii="Arial" w:hAnsi="Arial" w:cs="Arial"/>
          <w:color w:val="auto"/>
          <w:lang w:val="sr-Cyrl-CS"/>
        </w:rPr>
      </w:pPr>
      <w:r w:rsidRPr="00780E18">
        <w:rPr>
          <w:rFonts w:ascii="Arial" w:hAnsi="Arial" w:cs="Arial"/>
          <w:color w:val="auto"/>
          <w:lang w:val="sr-Cyrl-CS"/>
        </w:rPr>
        <w:t>МБ</w:t>
      </w:r>
      <w:r w:rsidR="007A7EF6" w:rsidRPr="00780E18">
        <w:rPr>
          <w:rFonts w:ascii="Arial" w:hAnsi="Arial" w:cs="Arial"/>
          <w:color w:val="auto"/>
          <w:lang w:val="sr-Cyrl-CS"/>
        </w:rPr>
        <w:t xml:space="preserve">: </w:t>
      </w:r>
      <w:r w:rsidR="00FD7335" w:rsidRPr="00780E18">
        <w:rPr>
          <w:rFonts w:ascii="Arial" w:hAnsi="Arial" w:cs="Arial"/>
          <w:color w:val="auto"/>
          <w:lang w:val="sr-Cyrl-CS"/>
        </w:rPr>
        <w:t>07021216</w:t>
      </w:r>
    </w:p>
    <w:p w:rsidR="00206555" w:rsidRPr="00780E18" w:rsidRDefault="00976FE1" w:rsidP="007A7EF6">
      <w:pPr>
        <w:jc w:val="both"/>
        <w:rPr>
          <w:rFonts w:ascii="Arial" w:hAnsi="Arial" w:cs="Arial"/>
          <w:b/>
          <w:color w:val="auto"/>
          <w:lang w:val="en-GB"/>
        </w:rPr>
      </w:pPr>
      <w:r w:rsidRPr="00780E18">
        <w:rPr>
          <w:rFonts w:ascii="Arial" w:hAnsi="Arial" w:cs="Arial"/>
          <w:color w:val="auto"/>
          <w:lang w:val="sr-Cyrl-CS"/>
        </w:rPr>
        <w:t>ПИБ</w:t>
      </w:r>
      <w:r w:rsidR="007A7EF6" w:rsidRPr="00780E18">
        <w:rPr>
          <w:rFonts w:ascii="Arial" w:hAnsi="Arial" w:cs="Arial"/>
          <w:color w:val="auto"/>
          <w:lang w:val="sr-Cyrl-CS"/>
        </w:rPr>
        <w:t xml:space="preserve">: </w:t>
      </w:r>
      <w:r w:rsidR="00FD7335" w:rsidRPr="00780E18">
        <w:rPr>
          <w:rFonts w:ascii="Arial" w:hAnsi="Arial" w:cs="Arial"/>
          <w:color w:val="auto"/>
          <w:lang w:val="sr-Cyrl-CS"/>
        </w:rPr>
        <w:t>101541600</w:t>
      </w:r>
    </w:p>
    <w:p w:rsidR="00206555" w:rsidRPr="00780E18" w:rsidRDefault="00206555" w:rsidP="00206555">
      <w:pPr>
        <w:rPr>
          <w:rFonts w:ascii="Arial" w:hAnsi="Arial" w:cs="Arial"/>
          <w:b/>
          <w:color w:val="auto"/>
          <w:sz w:val="20"/>
          <w:szCs w:val="20"/>
        </w:rPr>
      </w:pPr>
    </w:p>
    <w:p w:rsidR="00206555" w:rsidRPr="00A855B8" w:rsidRDefault="00206555" w:rsidP="00206555">
      <w:pPr>
        <w:rPr>
          <w:rFonts w:ascii="Arial" w:hAnsi="Arial" w:cs="Arial"/>
          <w:b/>
          <w:color w:val="FF0000"/>
          <w:sz w:val="20"/>
          <w:szCs w:val="20"/>
          <w:u w:val="single"/>
        </w:rPr>
      </w:pPr>
    </w:p>
    <w:p w:rsidR="00206555" w:rsidRDefault="00206555" w:rsidP="00206555">
      <w:pPr>
        <w:rPr>
          <w:sz w:val="22"/>
          <w:szCs w:val="22"/>
          <w:lang w:val="sr-Cyrl-CS"/>
        </w:rPr>
      </w:pPr>
    </w:p>
    <w:p w:rsidR="001619E7" w:rsidRPr="007A7EF6" w:rsidRDefault="001619E7" w:rsidP="007A7EF6">
      <w:pPr>
        <w:rPr>
          <w:rFonts w:ascii="Arial" w:hAnsi="Arial" w:cs="Arial"/>
          <w:sz w:val="32"/>
          <w:szCs w:val="32"/>
        </w:rPr>
      </w:pPr>
    </w:p>
    <w:p w:rsidR="001619E7" w:rsidRDefault="001619E7" w:rsidP="00206555">
      <w:pPr>
        <w:rPr>
          <w:rFonts w:ascii="Arial" w:hAnsi="Arial" w:cs="Arial"/>
          <w:sz w:val="32"/>
          <w:szCs w:val="32"/>
        </w:rPr>
      </w:pPr>
    </w:p>
    <w:p w:rsidR="001619E7" w:rsidRPr="006F47DE" w:rsidRDefault="001619E7">
      <w:pPr>
        <w:jc w:val="center"/>
        <w:rPr>
          <w:rFonts w:ascii="Arial" w:hAnsi="Arial" w:cs="Arial"/>
          <w:sz w:val="32"/>
          <w:szCs w:val="32"/>
          <w:lang w:val="ru-RU"/>
        </w:rPr>
      </w:pPr>
    </w:p>
    <w:p w:rsidR="001619E7" w:rsidRDefault="00C34D63" w:rsidP="00C34D63">
      <w:pPr>
        <w:jc w:val="center"/>
        <w:rPr>
          <w:rFonts w:ascii="Arial" w:hAnsi="Arial" w:cs="Arial"/>
          <w:bCs/>
          <w:iCs/>
          <w:lang w:val="sr-Cyrl-CS"/>
        </w:rPr>
      </w:pPr>
      <w:r>
        <w:rPr>
          <w:rFonts w:ascii="Arial" w:hAnsi="Arial" w:cs="Arial"/>
          <w:bCs/>
          <w:iCs/>
        </w:rPr>
        <w:t>К</w:t>
      </w:r>
      <w:r>
        <w:rPr>
          <w:rFonts w:ascii="Arial" w:hAnsi="Arial" w:cs="Arial"/>
          <w:bCs/>
          <w:iCs/>
          <w:lang w:val="sr-Cyrl-CS"/>
        </w:rPr>
        <w:t>онкурсна документација за</w:t>
      </w:r>
    </w:p>
    <w:p w:rsidR="00C34D63" w:rsidRPr="00620509" w:rsidRDefault="00620509" w:rsidP="00C34D63">
      <w:pPr>
        <w:jc w:val="center"/>
        <w:rPr>
          <w:rFonts w:ascii="Arial" w:hAnsi="Arial" w:cs="Arial"/>
          <w:bCs/>
          <w:iCs/>
        </w:rPr>
      </w:pPr>
      <w:r>
        <w:rPr>
          <w:rFonts w:ascii="Arial" w:hAnsi="Arial" w:cs="Arial"/>
          <w:bCs/>
          <w:iCs/>
          <w:lang w:val="sr-Cyrl-CS"/>
        </w:rPr>
        <w:t xml:space="preserve">јавну набавку </w:t>
      </w:r>
      <w:r>
        <w:rPr>
          <w:rFonts w:ascii="Arial" w:hAnsi="Arial" w:cs="Arial"/>
          <w:bCs/>
          <w:iCs/>
        </w:rPr>
        <w:t>радова</w:t>
      </w:r>
    </w:p>
    <w:p w:rsidR="00C7541C" w:rsidRPr="006F47DE" w:rsidRDefault="00C7541C">
      <w:pPr>
        <w:jc w:val="center"/>
        <w:rPr>
          <w:rFonts w:ascii="Arial" w:hAnsi="Arial" w:cs="Arial"/>
          <w:bCs/>
          <w:lang w:val="sr-Cyrl-CS"/>
        </w:rPr>
      </w:pPr>
    </w:p>
    <w:p w:rsidR="002F17B7" w:rsidRPr="007A7EF6" w:rsidRDefault="00620509" w:rsidP="00CB7286">
      <w:pPr>
        <w:jc w:val="center"/>
        <w:rPr>
          <w:rFonts w:ascii="Arial" w:hAnsi="Arial" w:cs="Arial"/>
          <w:b/>
          <w:bCs/>
        </w:rPr>
      </w:pPr>
      <w:r>
        <w:rPr>
          <w:rFonts w:ascii="Arial" w:hAnsi="Arial" w:cs="Arial"/>
          <w:b/>
          <w:bCs/>
          <w:lang w:val="sr-Cyrl-CS"/>
        </w:rPr>
        <w:t xml:space="preserve">ИЗВОЂЕЊЕ </w:t>
      </w:r>
      <w:r w:rsidR="00A855B8">
        <w:rPr>
          <w:rFonts w:ascii="Arial" w:hAnsi="Arial" w:cs="Arial"/>
          <w:b/>
          <w:bCs/>
          <w:lang w:val="sr-Cyrl-CS"/>
        </w:rPr>
        <w:t xml:space="preserve">ПАРКЕТАРСКИХ </w:t>
      </w:r>
      <w:r>
        <w:rPr>
          <w:rFonts w:ascii="Arial" w:hAnsi="Arial" w:cs="Arial"/>
          <w:b/>
          <w:bCs/>
          <w:lang w:val="sr-Cyrl-CS"/>
        </w:rPr>
        <w:t xml:space="preserve">РАДОВА </w:t>
      </w:r>
      <w:r w:rsidR="00A855B8">
        <w:rPr>
          <w:rFonts w:ascii="Arial" w:hAnsi="Arial" w:cs="Arial"/>
          <w:b/>
          <w:bCs/>
          <w:lang w:val="sr-Cyrl-CS"/>
        </w:rPr>
        <w:t xml:space="preserve">У </w:t>
      </w:r>
      <w:r w:rsidR="007A7EF6">
        <w:rPr>
          <w:rFonts w:ascii="Arial" w:hAnsi="Arial" w:cs="Arial"/>
          <w:b/>
          <w:bCs/>
          <w:lang w:val="sr-Cyrl-CS"/>
        </w:rPr>
        <w:t>ОШ „БРАНКО РАДИЧЕВИЋ“-</w:t>
      </w:r>
      <w:r w:rsidR="00A855B8">
        <w:rPr>
          <w:rFonts w:ascii="Arial" w:hAnsi="Arial" w:cs="Arial"/>
          <w:b/>
          <w:bCs/>
          <w:lang w:val="sr-Cyrl-CS"/>
        </w:rPr>
        <w:t>ПРОГАР</w:t>
      </w:r>
    </w:p>
    <w:p w:rsidR="001619E7" w:rsidRPr="00A855B8" w:rsidRDefault="001619E7">
      <w:pPr>
        <w:jc w:val="center"/>
        <w:rPr>
          <w:rFonts w:ascii="Arial" w:hAnsi="Arial" w:cs="Arial"/>
          <w:bCs/>
          <w:i/>
          <w:iCs/>
        </w:rPr>
      </w:pPr>
    </w:p>
    <w:p w:rsidR="001619E7" w:rsidRPr="001406D0" w:rsidRDefault="001406D0">
      <w:pPr>
        <w:jc w:val="center"/>
        <w:rPr>
          <w:rFonts w:ascii="Arial" w:hAnsi="Arial" w:cs="Arial"/>
          <w:bCs/>
        </w:rPr>
      </w:pPr>
      <w:r>
        <w:rPr>
          <w:rFonts w:ascii="Arial" w:hAnsi="Arial" w:cs="Arial"/>
          <w:bCs/>
          <w:lang w:val="sr-Cyrl-CS"/>
        </w:rPr>
        <w:t>Јавна набавка мале вредности</w:t>
      </w:r>
    </w:p>
    <w:p w:rsidR="001619E7" w:rsidRPr="006F47DE" w:rsidRDefault="001619E7">
      <w:pPr>
        <w:jc w:val="center"/>
        <w:rPr>
          <w:rFonts w:ascii="Arial" w:hAnsi="Arial" w:cs="Arial"/>
          <w:bCs/>
        </w:rPr>
      </w:pPr>
    </w:p>
    <w:p w:rsidR="001619E7" w:rsidRPr="00F51118" w:rsidRDefault="00C34D63">
      <w:pPr>
        <w:jc w:val="center"/>
        <w:rPr>
          <w:rFonts w:ascii="Arial" w:hAnsi="Arial" w:cs="Arial"/>
          <w:i/>
          <w:iCs/>
          <w:color w:val="auto"/>
        </w:rPr>
      </w:pPr>
      <w:r>
        <w:rPr>
          <w:rFonts w:ascii="Arial" w:hAnsi="Arial" w:cs="Arial"/>
          <w:bCs/>
          <w:lang w:val="sr-Cyrl-CS"/>
        </w:rPr>
        <w:t xml:space="preserve">јавна набавка </w:t>
      </w:r>
      <w:r w:rsidR="00FD7335">
        <w:rPr>
          <w:rFonts w:ascii="Arial" w:hAnsi="Arial" w:cs="Arial"/>
          <w:bCs/>
          <w:color w:val="auto"/>
          <w:lang w:val="sr-Cyrl-CS"/>
        </w:rPr>
        <w:t>број</w:t>
      </w:r>
      <w:r w:rsidR="00B7756D">
        <w:rPr>
          <w:rFonts w:ascii="Arial" w:hAnsi="Arial" w:cs="Arial"/>
          <w:bCs/>
          <w:color w:val="auto"/>
        </w:rPr>
        <w:t xml:space="preserve"> </w:t>
      </w:r>
      <w:r w:rsidR="00780E18">
        <w:rPr>
          <w:rFonts w:ascii="Arial" w:hAnsi="Arial" w:cs="Arial"/>
          <w:color w:val="auto"/>
        </w:rPr>
        <w:t>3</w:t>
      </w:r>
      <w:r w:rsidR="006F47DE" w:rsidRPr="00FD7335">
        <w:rPr>
          <w:rFonts w:ascii="Arial" w:hAnsi="Arial" w:cs="Arial"/>
          <w:color w:val="auto"/>
        </w:rPr>
        <w:t>/201</w:t>
      </w:r>
      <w:r w:rsidR="001406D0" w:rsidRPr="00FD7335">
        <w:rPr>
          <w:rFonts w:ascii="Arial" w:hAnsi="Arial" w:cs="Arial"/>
          <w:color w:val="auto"/>
        </w:rPr>
        <w:t>6</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Pr="009E7ABB" w:rsidRDefault="001619E7">
      <w:pPr>
        <w:jc w:val="center"/>
        <w:rPr>
          <w:rFonts w:ascii="Arial" w:hAnsi="Arial" w:cs="Arial"/>
          <w:i/>
          <w:iCs/>
        </w:rPr>
      </w:pPr>
    </w:p>
    <w:p w:rsidR="001619E7" w:rsidRDefault="001619E7">
      <w:pPr>
        <w:jc w:val="center"/>
        <w:rPr>
          <w:rFonts w:ascii="Arial" w:hAnsi="Arial" w:cs="Arial"/>
          <w:i/>
          <w:iCs/>
        </w:rPr>
      </w:pPr>
    </w:p>
    <w:p w:rsidR="001619E7" w:rsidRPr="009E7ABB" w:rsidRDefault="001619E7" w:rsidP="009E7ABB">
      <w:pP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7A7EF6" w:rsidRDefault="007A7EF6">
      <w:pPr>
        <w:jc w:val="center"/>
        <w:rPr>
          <w:rFonts w:ascii="Arial" w:hAnsi="Arial" w:cs="Arial"/>
          <w:i/>
          <w:iCs/>
        </w:rPr>
      </w:pPr>
    </w:p>
    <w:p w:rsidR="007A7EF6" w:rsidRDefault="007A7EF6">
      <w:pPr>
        <w:jc w:val="center"/>
        <w:rPr>
          <w:rFonts w:ascii="Arial" w:hAnsi="Arial" w:cs="Arial"/>
          <w:i/>
          <w:iCs/>
        </w:rPr>
      </w:pPr>
    </w:p>
    <w:p w:rsidR="007A7EF6" w:rsidRDefault="007A7EF6">
      <w:pPr>
        <w:jc w:val="center"/>
        <w:rPr>
          <w:rFonts w:ascii="Arial" w:hAnsi="Arial" w:cs="Arial"/>
          <w:i/>
          <w:iCs/>
        </w:rPr>
      </w:pPr>
    </w:p>
    <w:p w:rsidR="007A7EF6" w:rsidRPr="007A7EF6" w:rsidRDefault="007A7EF6">
      <w:pPr>
        <w:jc w:val="center"/>
        <w:rPr>
          <w:rFonts w:ascii="Arial" w:hAnsi="Arial" w:cs="Arial"/>
          <w:i/>
          <w:iCs/>
        </w:rPr>
      </w:pPr>
    </w:p>
    <w:p w:rsidR="009E7ABB" w:rsidRDefault="009E7ABB" w:rsidP="002F17B7">
      <w:pPr>
        <w:jc w:val="center"/>
        <w:rPr>
          <w:rFonts w:ascii="Arial" w:hAnsi="Arial" w:cs="Arial"/>
          <w:i/>
          <w:iCs/>
        </w:rPr>
      </w:pPr>
    </w:p>
    <w:p w:rsidR="001619E7" w:rsidRPr="00C7541C" w:rsidRDefault="00F51118" w:rsidP="005E2B14">
      <w:pPr>
        <w:jc w:val="center"/>
      </w:pPr>
      <w:r>
        <w:rPr>
          <w:rFonts w:ascii="Arial" w:hAnsi="Arial" w:cs="Arial"/>
          <w:iCs/>
        </w:rPr>
        <w:t>октобар</w:t>
      </w:r>
      <w:r w:rsidR="00B7756D">
        <w:rPr>
          <w:rFonts w:ascii="Arial" w:hAnsi="Arial" w:cs="Arial"/>
          <w:iCs/>
        </w:rPr>
        <w:t xml:space="preserve"> </w:t>
      </w:r>
      <w:r w:rsidR="001406D0">
        <w:rPr>
          <w:rFonts w:ascii="Arial" w:hAnsi="Arial" w:cs="Arial"/>
          <w:bCs/>
        </w:rPr>
        <w:t>2016</w:t>
      </w:r>
      <w:r w:rsidR="001619E7" w:rsidRPr="00C7541C">
        <w:rPr>
          <w:rFonts w:ascii="Arial" w:hAnsi="Arial" w:cs="Arial"/>
          <w:bCs/>
        </w:rPr>
        <w:t>. године</w:t>
      </w:r>
    </w:p>
    <w:p w:rsidR="001619E7" w:rsidRDefault="001619E7">
      <w:pPr>
        <w:jc w:val="both"/>
      </w:pPr>
    </w:p>
    <w:p w:rsidR="007A7EF6" w:rsidRDefault="007A7EF6">
      <w:pPr>
        <w:jc w:val="both"/>
      </w:pPr>
    </w:p>
    <w:p w:rsidR="007A7EF6" w:rsidRDefault="007A7EF6">
      <w:pPr>
        <w:jc w:val="both"/>
      </w:pPr>
    </w:p>
    <w:p w:rsidR="007A7EF6" w:rsidRPr="007A7EF6" w:rsidRDefault="007A7EF6">
      <w:pPr>
        <w:jc w:val="both"/>
      </w:pPr>
    </w:p>
    <w:p w:rsidR="001619E7" w:rsidRDefault="0054704D">
      <w:pPr>
        <w:jc w:val="both"/>
        <w:rPr>
          <w:rFonts w:ascii="Arial" w:eastAsia="TimesNewRomanPSMT" w:hAnsi="Arial" w:cs="Arial"/>
        </w:rPr>
      </w:pPr>
      <w:r>
        <w:rPr>
          <w:rFonts w:ascii="Arial" w:eastAsia="TimesNewRomanPSMT" w:hAnsi="Arial" w:cs="Arial"/>
        </w:rPr>
        <w:lastRenderedPageBreak/>
        <w:t>На основу чл. 39</w:t>
      </w:r>
      <w:r w:rsidR="001619E7">
        <w:rPr>
          <w:rFonts w:ascii="Arial" w:eastAsia="TimesNewRomanPSMT" w:hAnsi="Arial" w:cs="Arial"/>
        </w:rPr>
        <w:t>. и 61. Закона о јавним набавк</w:t>
      </w:r>
      <w:r w:rsidR="00FF1561">
        <w:rPr>
          <w:rFonts w:ascii="Arial" w:eastAsia="TimesNewRomanPSMT" w:hAnsi="Arial" w:cs="Arial"/>
        </w:rPr>
        <w:t>ама („Сл. гласник РС” бр. 124/</w:t>
      </w:r>
      <w:r w:rsidR="001619E7">
        <w:rPr>
          <w:rFonts w:ascii="Arial" w:eastAsia="TimesNewRomanPSMT" w:hAnsi="Arial" w:cs="Arial"/>
        </w:rPr>
        <w:t xml:space="preserve">12, </w:t>
      </w:r>
      <w:r w:rsidR="00FF1561">
        <w:rPr>
          <w:rFonts w:ascii="Arial" w:eastAsia="TimesNewRomanPSMT" w:hAnsi="Arial" w:cs="Arial"/>
        </w:rPr>
        <w:t xml:space="preserve">14/15 и 68/15 </w:t>
      </w:r>
      <w:r w:rsidR="001619E7">
        <w:rPr>
          <w:rFonts w:ascii="Arial" w:eastAsia="TimesNewRomanPSMT" w:hAnsi="Arial" w:cs="Arial"/>
        </w:rPr>
        <w:t xml:space="preserve">у даљем тексту: Закон), чл. </w:t>
      </w:r>
      <w:r w:rsidRPr="0054704D">
        <w:rPr>
          <w:rFonts w:ascii="Arial" w:eastAsia="TimesNewRomanPSMT" w:hAnsi="Arial" w:cs="Arial"/>
          <w:color w:val="auto"/>
        </w:rPr>
        <w:t>6</w:t>
      </w:r>
      <w:r w:rsidR="001619E7" w:rsidRPr="0054704D">
        <w:rPr>
          <w:rFonts w:ascii="Arial" w:eastAsia="TimesNewRomanPSMT" w:hAnsi="Arial" w:cs="Arial"/>
          <w:color w:val="auto"/>
        </w:rPr>
        <w:t>.</w:t>
      </w:r>
      <w:r w:rsidR="001619E7">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w:t>
      </w:r>
      <w:r w:rsidR="00E022DF">
        <w:rPr>
          <w:rFonts w:ascii="Arial" w:eastAsia="TimesNewRomanPSMT" w:hAnsi="Arial" w:cs="Arial"/>
        </w:rPr>
        <w:t>ва („Сл. гласник РС” бр. 86/2015</w:t>
      </w:r>
      <w:r w:rsidR="001619E7">
        <w:rPr>
          <w:rFonts w:ascii="Arial" w:eastAsia="TimesNewRomanPSMT" w:hAnsi="Arial" w:cs="Arial"/>
        </w:rPr>
        <w:t xml:space="preserve">), </w:t>
      </w:r>
      <w:r w:rsidR="001619E7">
        <w:rPr>
          <w:rFonts w:ascii="Arial" w:hAnsi="Arial" w:cs="Arial"/>
        </w:rPr>
        <w:t>Одлуке о покретању поступка јавне набавке број</w:t>
      </w:r>
      <w:r w:rsidR="00D94CB2">
        <w:rPr>
          <w:rFonts w:ascii="Arial" w:hAnsi="Arial" w:cs="Arial"/>
        </w:rPr>
        <w:t xml:space="preserve"> </w:t>
      </w:r>
      <w:r w:rsidR="00722EC4">
        <w:rPr>
          <w:rFonts w:ascii="Arial" w:hAnsi="Arial" w:cs="Arial"/>
          <w:color w:val="auto"/>
        </w:rPr>
        <w:t>323</w:t>
      </w:r>
      <w:r w:rsidR="002F11D2" w:rsidRPr="007D4B05">
        <w:rPr>
          <w:rFonts w:ascii="Arial" w:hAnsi="Arial" w:cs="Arial"/>
          <w:color w:val="auto"/>
          <w:lang w:val="sr-Cyrl-CS"/>
        </w:rPr>
        <w:t>/201</w:t>
      </w:r>
      <w:r w:rsidR="009003D5" w:rsidRPr="007D4B05">
        <w:rPr>
          <w:rFonts w:ascii="Arial" w:hAnsi="Arial" w:cs="Arial"/>
          <w:color w:val="auto"/>
        </w:rPr>
        <w:t>6</w:t>
      </w:r>
      <w:r w:rsidR="00D94CB2">
        <w:rPr>
          <w:rFonts w:ascii="Arial" w:hAnsi="Arial" w:cs="Arial"/>
          <w:color w:val="auto"/>
        </w:rPr>
        <w:t xml:space="preserve"> </w:t>
      </w:r>
      <w:r w:rsidR="006C0EBC">
        <w:rPr>
          <w:rFonts w:ascii="Arial" w:hAnsi="Arial" w:cs="Arial"/>
        </w:rPr>
        <w:t>и Решења о образовању к</w:t>
      </w:r>
      <w:r w:rsidR="001619E7">
        <w:rPr>
          <w:rFonts w:ascii="Arial" w:hAnsi="Arial" w:cs="Arial"/>
        </w:rPr>
        <w:t xml:space="preserve">омисије за јавну </w:t>
      </w:r>
      <w:r w:rsidR="001619E7" w:rsidRPr="007D4B05">
        <w:rPr>
          <w:rFonts w:ascii="Arial" w:hAnsi="Arial" w:cs="Arial"/>
          <w:color w:val="auto"/>
        </w:rPr>
        <w:t>набавку</w:t>
      </w:r>
      <w:r w:rsidR="00D94CB2">
        <w:rPr>
          <w:rFonts w:ascii="Arial" w:hAnsi="Arial" w:cs="Arial"/>
          <w:color w:val="auto"/>
        </w:rPr>
        <w:t xml:space="preserve"> </w:t>
      </w:r>
      <w:r w:rsidR="00722EC4">
        <w:rPr>
          <w:rFonts w:ascii="Arial" w:hAnsi="Arial" w:cs="Arial"/>
          <w:color w:val="auto"/>
        </w:rPr>
        <w:t>323</w:t>
      </w:r>
      <w:r w:rsidR="002F11D2" w:rsidRPr="007D4B05">
        <w:rPr>
          <w:rFonts w:ascii="Arial" w:hAnsi="Arial" w:cs="Arial"/>
          <w:color w:val="auto"/>
          <w:lang w:val="sr-Cyrl-CS"/>
        </w:rPr>
        <w:t>/</w:t>
      </w:r>
      <w:r w:rsidR="002F11D2">
        <w:rPr>
          <w:rFonts w:ascii="Arial" w:hAnsi="Arial" w:cs="Arial"/>
          <w:lang w:val="sr-Cyrl-CS"/>
        </w:rPr>
        <w:t>201</w:t>
      </w:r>
      <w:r w:rsidR="009003D5">
        <w:rPr>
          <w:rFonts w:ascii="Arial" w:hAnsi="Arial" w:cs="Arial"/>
        </w:rPr>
        <w:t>6</w:t>
      </w:r>
      <w:r w:rsidR="001619E7">
        <w:rPr>
          <w:rFonts w:ascii="Arial" w:hAnsi="Arial" w:cs="Arial"/>
        </w:rPr>
        <w:t>, припремљена је:</w:t>
      </w:r>
    </w:p>
    <w:p w:rsidR="001619E7" w:rsidRPr="00EF53B6" w:rsidRDefault="001619E7" w:rsidP="00E26D7A">
      <w:pPr>
        <w:jc w:val="both"/>
        <w:rPr>
          <w:rFonts w:ascii="Arial" w:eastAsia="TimesNewRomanPSMT" w:hAnsi="Arial" w:cs="Arial"/>
        </w:rPr>
      </w:pPr>
    </w:p>
    <w:p w:rsidR="001619E7" w:rsidRDefault="001619E7" w:rsidP="00CF6DCB">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Pr="002F17B7" w:rsidRDefault="007A7EF6">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у</w:t>
      </w:r>
      <w:r w:rsidR="001619E7">
        <w:rPr>
          <w:rFonts w:ascii="Arial" w:eastAsia="TimesNewRomanPS-BoldMT" w:hAnsi="Arial" w:cs="Arial"/>
          <w:b/>
          <w:bCs/>
          <w:lang w:val="sr-Cyrl-CS"/>
        </w:rPr>
        <w:t xml:space="preserve"> поступку</w:t>
      </w:r>
      <w:r>
        <w:rPr>
          <w:rFonts w:ascii="Arial" w:eastAsia="TimesNewRomanPS-BoldMT" w:hAnsi="Arial" w:cs="Arial"/>
          <w:b/>
          <w:bCs/>
          <w:lang w:val="sr-Cyrl-CS"/>
        </w:rPr>
        <w:t xml:space="preserve"> јавне набавке мале вредности за</w:t>
      </w:r>
      <w:r w:rsidR="002F17B7">
        <w:rPr>
          <w:rFonts w:ascii="Arial" w:eastAsia="TimesNewRomanPS-BoldMT" w:hAnsi="Arial" w:cs="Arial"/>
          <w:b/>
          <w:bCs/>
        </w:rPr>
        <w:t xml:space="preserve"> набавку</w:t>
      </w:r>
      <w:r w:rsidR="00620509">
        <w:rPr>
          <w:rFonts w:ascii="Arial" w:eastAsia="TimesNewRomanPS-BoldMT" w:hAnsi="Arial" w:cs="Arial"/>
          <w:b/>
          <w:bCs/>
          <w:lang w:val="sr-Cyrl-CS"/>
        </w:rPr>
        <w:t xml:space="preserve"> радова</w:t>
      </w:r>
      <w:r w:rsidR="002F17B7">
        <w:rPr>
          <w:rFonts w:ascii="Arial" w:eastAsia="TimesNewRomanPS-BoldMT" w:hAnsi="Arial" w:cs="Arial"/>
          <w:b/>
          <w:bCs/>
        </w:rPr>
        <w:t xml:space="preserve"> –</w:t>
      </w:r>
      <w:r w:rsidR="00620509">
        <w:rPr>
          <w:rFonts w:ascii="Arial" w:eastAsia="TimesNewRomanPS-BoldMT" w:hAnsi="Arial" w:cs="Arial"/>
          <w:b/>
          <w:bCs/>
          <w:lang w:val="sr-Cyrl-CS"/>
        </w:rPr>
        <w:t xml:space="preserve">Извођење </w:t>
      </w:r>
      <w:r w:rsidR="00A855B8">
        <w:rPr>
          <w:rFonts w:ascii="Arial" w:eastAsia="TimesNewRomanPS-BoldMT" w:hAnsi="Arial" w:cs="Arial"/>
          <w:b/>
          <w:bCs/>
          <w:lang w:val="sr-Cyrl-CS"/>
        </w:rPr>
        <w:t xml:space="preserve">паркетарских </w:t>
      </w:r>
      <w:r w:rsidR="00620509">
        <w:rPr>
          <w:rFonts w:ascii="Arial" w:eastAsia="TimesNewRomanPS-BoldMT" w:hAnsi="Arial" w:cs="Arial"/>
          <w:b/>
          <w:bCs/>
          <w:lang w:val="sr-Cyrl-CS"/>
        </w:rPr>
        <w:t xml:space="preserve">радова </w:t>
      </w:r>
      <w:r w:rsidR="00A855B8">
        <w:rPr>
          <w:rFonts w:ascii="Arial" w:eastAsia="TimesNewRomanPS-BoldMT" w:hAnsi="Arial" w:cs="Arial"/>
          <w:b/>
          <w:bCs/>
          <w:lang w:val="sr-Cyrl-CS"/>
        </w:rPr>
        <w:t>у</w:t>
      </w:r>
      <w:r w:rsidR="00620509">
        <w:rPr>
          <w:rFonts w:ascii="Arial" w:eastAsia="TimesNewRomanPS-BoldMT" w:hAnsi="Arial" w:cs="Arial"/>
          <w:b/>
          <w:bCs/>
          <w:lang w:val="sr-Cyrl-CS"/>
        </w:rPr>
        <w:t xml:space="preserve"> </w:t>
      </w:r>
      <w:r>
        <w:rPr>
          <w:rFonts w:ascii="Arial" w:eastAsia="TimesNewRomanPS-BoldMT" w:hAnsi="Arial" w:cs="Arial"/>
          <w:b/>
          <w:bCs/>
          <w:lang w:val="sr-Cyrl-CS"/>
        </w:rPr>
        <w:t>ОШ „Бранко Радичевић“ -</w:t>
      </w:r>
      <w:r w:rsidR="00A855B8">
        <w:rPr>
          <w:rFonts w:ascii="Arial" w:eastAsia="TimesNewRomanPS-BoldMT" w:hAnsi="Arial" w:cs="Arial"/>
          <w:b/>
          <w:bCs/>
          <w:lang w:val="sr-Cyrl-CS"/>
        </w:rPr>
        <w:t xml:space="preserve"> Прогар</w:t>
      </w:r>
    </w:p>
    <w:p w:rsidR="001619E7" w:rsidRPr="007A7EF6" w:rsidRDefault="006516B2" w:rsidP="007A7EF6">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sidR="00780E18">
        <w:rPr>
          <w:rFonts w:ascii="Arial" w:eastAsia="TimesNewRomanPS-BoldMT" w:hAnsi="Arial" w:cs="Arial"/>
          <w:b/>
          <w:bCs/>
          <w:color w:val="auto"/>
        </w:rPr>
        <w:t>3</w:t>
      </w:r>
      <w:r w:rsidR="009003D5" w:rsidRPr="00FD7335">
        <w:rPr>
          <w:rFonts w:ascii="Arial" w:eastAsia="TimesNewRomanPS-BoldMT" w:hAnsi="Arial" w:cs="Arial"/>
          <w:b/>
          <w:bCs/>
          <w:color w:val="auto"/>
        </w:rPr>
        <w:t>/2016</w:t>
      </w:r>
    </w:p>
    <w:p w:rsidR="001619E7" w:rsidRPr="00CF6DCB" w:rsidRDefault="001619E7">
      <w:pPr>
        <w:jc w:val="both"/>
        <w:rPr>
          <w:rFonts w:ascii="Arial" w:eastAsia="TimesNewRomanPSMT" w:hAnsi="Arial" w:cs="Arial"/>
        </w:rPr>
      </w:pPr>
      <w:r>
        <w:rPr>
          <w:rFonts w:ascii="Arial" w:eastAsia="TimesNewRomanPSMT" w:hAnsi="Arial" w:cs="Arial"/>
        </w:rPr>
        <w:t>Конкурсна документација садржи:</w:t>
      </w:r>
    </w:p>
    <w:tbl>
      <w:tblPr>
        <w:tblW w:w="9359" w:type="dxa"/>
        <w:tblInd w:w="-30" w:type="dxa"/>
        <w:tblLayout w:type="fixed"/>
        <w:tblLook w:val="0000"/>
      </w:tblPr>
      <w:tblGrid>
        <w:gridCol w:w="6119"/>
        <w:gridCol w:w="1620"/>
        <w:gridCol w:w="1620"/>
      </w:tblGrid>
      <w:tr w:rsidR="003C23D6" w:rsidTr="003C23D6">
        <w:tc>
          <w:tcPr>
            <w:tcW w:w="6119" w:type="dxa"/>
            <w:tcBorders>
              <w:top w:val="single" w:sz="4" w:space="0" w:color="000000"/>
              <w:left w:val="single" w:sz="4" w:space="0" w:color="000000"/>
              <w:bottom w:val="single" w:sz="4" w:space="0" w:color="000000"/>
            </w:tcBorders>
            <w:shd w:val="clear" w:color="auto" w:fill="auto"/>
          </w:tcPr>
          <w:p w:rsidR="003C23D6" w:rsidRPr="007A7EF6" w:rsidRDefault="003C23D6">
            <w:pPr>
              <w:jc w:val="center"/>
              <w:rPr>
                <w:rFonts w:ascii="Arial" w:eastAsia="TimesNewRomanPSMT" w:hAnsi="Arial" w:cs="Arial"/>
                <w:b/>
              </w:rPr>
            </w:pPr>
            <w:r w:rsidRPr="007A7EF6">
              <w:rPr>
                <w:rFonts w:ascii="Arial" w:eastAsia="TimesNewRomanPSMT" w:hAnsi="Arial" w:cs="Arial"/>
                <w:b/>
              </w:rPr>
              <w:t>Назив</w:t>
            </w:r>
            <w:r w:rsidRPr="007A7EF6">
              <w:rPr>
                <w:rFonts w:ascii="Arial" w:eastAsia="TimesNewRomanPSMT" w:hAnsi="Arial" w:cs="Arial"/>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Pr="007A7EF6" w:rsidRDefault="003C23D6">
            <w:pPr>
              <w:jc w:val="center"/>
              <w:rPr>
                <w:rFonts w:ascii="Arial" w:hAnsi="Arial" w:cs="Arial"/>
                <w:b/>
                <w:bCs/>
                <w:iCs/>
              </w:rPr>
            </w:pPr>
            <w:r w:rsidRPr="007A7EF6">
              <w:rPr>
                <w:rFonts w:ascii="Arial" w:hAnsi="Arial" w:cs="Arial"/>
                <w:b/>
                <w:bCs/>
                <w:iCs/>
              </w:rPr>
              <w:t xml:space="preserve">Образац </w:t>
            </w:r>
          </w:p>
        </w:tc>
        <w:tc>
          <w:tcPr>
            <w:tcW w:w="1620" w:type="dxa"/>
            <w:tcBorders>
              <w:top w:val="single" w:sz="4" w:space="0" w:color="000000"/>
              <w:left w:val="single" w:sz="4" w:space="0" w:color="000000"/>
              <w:bottom w:val="single" w:sz="4" w:space="0" w:color="000000"/>
              <w:right w:val="single" w:sz="4" w:space="0" w:color="000000"/>
            </w:tcBorders>
          </w:tcPr>
          <w:p w:rsidR="003C23D6" w:rsidRPr="007A7EF6" w:rsidRDefault="003C23D6">
            <w:pPr>
              <w:jc w:val="center"/>
              <w:rPr>
                <w:rFonts w:ascii="Arial" w:eastAsia="TimesNewRomanPSMT" w:hAnsi="Arial" w:cs="Arial"/>
                <w:b/>
              </w:rPr>
            </w:pPr>
            <w:r w:rsidRPr="007A7EF6">
              <w:rPr>
                <w:rFonts w:ascii="Arial" w:eastAsia="TimesNewRomanPSMT" w:hAnsi="Arial" w:cs="Arial"/>
                <w:b/>
              </w:rPr>
              <w:t>Страна</w:t>
            </w:r>
          </w:p>
        </w:tc>
      </w:tr>
      <w:tr w:rsidR="003C23D6" w:rsidTr="003C23D6">
        <w:tc>
          <w:tcPr>
            <w:tcW w:w="6119" w:type="dxa"/>
            <w:tcBorders>
              <w:top w:val="single" w:sz="4" w:space="0" w:color="000000"/>
              <w:left w:val="single" w:sz="4" w:space="0" w:color="000000"/>
              <w:bottom w:val="single" w:sz="4" w:space="0" w:color="000000"/>
            </w:tcBorders>
            <w:shd w:val="clear" w:color="auto" w:fill="auto"/>
          </w:tcPr>
          <w:p w:rsidR="003C23D6" w:rsidRDefault="003C23D6">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Default="003C23D6">
            <w:pPr>
              <w:snapToGrid w:val="0"/>
              <w:jc w:val="center"/>
              <w:rPr>
                <w:rFonts w:ascii="Arial" w:hAnsi="Arial" w:cs="Arial"/>
                <w:bCs/>
                <w:iCs/>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3C23D6" w:rsidRPr="002A2407" w:rsidRDefault="002A2407">
            <w:pPr>
              <w:snapToGrid w:val="0"/>
              <w:jc w:val="center"/>
              <w:rPr>
                <w:rFonts w:ascii="Arial" w:eastAsia="TimesNewRomanPSMT" w:hAnsi="Arial" w:cs="Arial"/>
                <w:color w:val="auto"/>
              </w:rPr>
            </w:pPr>
            <w:r w:rsidRPr="002A2407">
              <w:rPr>
                <w:rFonts w:ascii="Arial" w:eastAsia="TimesNewRomanPSMT" w:hAnsi="Arial" w:cs="Arial"/>
                <w:color w:val="auto"/>
              </w:rPr>
              <w:t>3</w:t>
            </w:r>
          </w:p>
        </w:tc>
      </w:tr>
      <w:tr w:rsidR="003C23D6" w:rsidTr="003C23D6">
        <w:tc>
          <w:tcPr>
            <w:tcW w:w="6119" w:type="dxa"/>
            <w:tcBorders>
              <w:top w:val="single" w:sz="4" w:space="0" w:color="000000"/>
              <w:left w:val="single" w:sz="4" w:space="0" w:color="000000"/>
              <w:bottom w:val="single" w:sz="4" w:space="0" w:color="000000"/>
            </w:tcBorders>
            <w:shd w:val="clear" w:color="auto" w:fill="auto"/>
          </w:tcPr>
          <w:p w:rsidR="003C23D6" w:rsidRDefault="003C23D6">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Pr="00A74D36" w:rsidRDefault="003C23D6">
            <w:pPr>
              <w:snapToGrid w:val="0"/>
              <w:jc w:val="center"/>
              <w:rPr>
                <w:rFonts w:ascii="Arial" w:eastAsia="TimesNewRomanPSMT" w:hAnsi="Arial" w:cs="Arial"/>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3C23D6" w:rsidRPr="002A2407" w:rsidRDefault="002A2407">
            <w:pPr>
              <w:snapToGrid w:val="0"/>
              <w:jc w:val="center"/>
              <w:rPr>
                <w:rFonts w:ascii="Arial" w:eastAsia="TimesNewRomanPSMT" w:hAnsi="Arial" w:cs="Arial"/>
                <w:color w:val="auto"/>
              </w:rPr>
            </w:pPr>
            <w:r w:rsidRPr="002A2407">
              <w:rPr>
                <w:rFonts w:ascii="Arial" w:eastAsia="TimesNewRomanPSMT" w:hAnsi="Arial" w:cs="Arial"/>
                <w:color w:val="auto"/>
              </w:rPr>
              <w:t>3</w:t>
            </w:r>
          </w:p>
        </w:tc>
      </w:tr>
      <w:tr w:rsidR="003C23D6" w:rsidTr="007A7EF6">
        <w:trPr>
          <w:trHeight w:val="455"/>
        </w:trPr>
        <w:tc>
          <w:tcPr>
            <w:tcW w:w="6119" w:type="dxa"/>
            <w:tcBorders>
              <w:top w:val="single" w:sz="4" w:space="0" w:color="000000"/>
              <w:left w:val="single" w:sz="4" w:space="0" w:color="000000"/>
              <w:bottom w:val="single" w:sz="4" w:space="0" w:color="000000"/>
            </w:tcBorders>
            <w:shd w:val="clear" w:color="auto" w:fill="auto"/>
          </w:tcPr>
          <w:p w:rsidR="003C23D6" w:rsidRPr="006A7EAA" w:rsidRDefault="006A7EAA" w:rsidP="006A7EAA">
            <w:pPr>
              <w:snapToGrid w:val="0"/>
              <w:jc w:val="both"/>
              <w:rPr>
                <w:rFonts w:ascii="Arial" w:eastAsia="TimesNewRomanPSMT" w:hAnsi="Arial" w:cs="Arial"/>
                <w:color w:val="auto"/>
              </w:rPr>
            </w:pPr>
            <w:r>
              <w:rPr>
                <w:rFonts w:ascii="Arial" w:eastAsia="TimesNewRomanPSMT" w:hAnsi="Arial" w:cs="Arial"/>
              </w:rPr>
              <w:t xml:space="preserve">Техничка спецификација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Pr="00E26D7A" w:rsidRDefault="00E26D7A" w:rsidP="00797090">
            <w:pPr>
              <w:snapToGrid w:val="0"/>
              <w:rPr>
                <w:rFonts w:ascii="Arial" w:eastAsia="TimesNewRomanPSMT" w:hAnsi="Arial" w:cs="Arial"/>
                <w:color w:val="auto"/>
              </w:rPr>
            </w:pPr>
            <w:r>
              <w:rPr>
                <w:rFonts w:ascii="Arial" w:eastAsia="TimesNewRomanPSMT" w:hAnsi="Arial" w:cs="Arial"/>
                <w:color w:val="auto"/>
              </w:rPr>
              <w:t>Образац 1</w:t>
            </w:r>
          </w:p>
          <w:p w:rsidR="003C23D6" w:rsidRPr="00E26D7A" w:rsidRDefault="003C23D6" w:rsidP="00797090">
            <w:pPr>
              <w:snapToGrid w:val="0"/>
              <w:rPr>
                <w:rFonts w:ascii="Arial" w:eastAsia="TimesNewRomanPSMT"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3C23D6" w:rsidRPr="002A2407" w:rsidRDefault="002A2407">
            <w:pPr>
              <w:snapToGrid w:val="0"/>
              <w:jc w:val="center"/>
              <w:rPr>
                <w:rFonts w:ascii="Arial" w:eastAsia="TimesNewRomanPSMT" w:hAnsi="Arial" w:cs="Arial"/>
                <w:color w:val="auto"/>
              </w:rPr>
            </w:pPr>
            <w:r w:rsidRPr="002A2407">
              <w:rPr>
                <w:rFonts w:ascii="Arial" w:eastAsia="TimesNewRomanPSMT" w:hAnsi="Arial" w:cs="Arial"/>
                <w:color w:val="auto"/>
              </w:rPr>
              <w:t>4</w:t>
            </w:r>
          </w:p>
        </w:tc>
      </w:tr>
      <w:tr w:rsidR="003C23D6" w:rsidTr="003C23D6">
        <w:tc>
          <w:tcPr>
            <w:tcW w:w="6119" w:type="dxa"/>
            <w:tcBorders>
              <w:top w:val="single" w:sz="4" w:space="0" w:color="000000"/>
              <w:left w:val="single" w:sz="4" w:space="0" w:color="000000"/>
              <w:bottom w:val="single" w:sz="4" w:space="0" w:color="000000"/>
            </w:tcBorders>
            <w:shd w:val="clear" w:color="auto" w:fill="auto"/>
          </w:tcPr>
          <w:p w:rsidR="003C23D6" w:rsidRDefault="003C23D6" w:rsidP="006563C9">
            <w:pPr>
              <w:snapToGrid w:val="0"/>
              <w:jc w:val="both"/>
              <w:rPr>
                <w:rFonts w:ascii="Arial" w:eastAsia="TimesNewRomanPSMT" w:hAnsi="Arial" w:cs="Arial"/>
                <w:color w:val="auto"/>
              </w:rPr>
            </w:pPr>
            <w:r>
              <w:rPr>
                <w:rFonts w:ascii="Arial" w:eastAsia="TimesNewRomanPSMT" w:hAnsi="Arial" w:cs="Arial"/>
              </w:rPr>
              <w:t>Услови за учешће у поступку</w:t>
            </w:r>
            <w:r w:rsidR="00F41009">
              <w:rPr>
                <w:rFonts w:ascii="Arial" w:eastAsia="TimesNewRomanPSMT" w:hAnsi="Arial" w:cs="Arial"/>
              </w:rPr>
              <w:t xml:space="preserve"> јавне набавке из чл. 75. </w:t>
            </w:r>
            <w:r w:rsidR="006563C9">
              <w:rPr>
                <w:rFonts w:ascii="Arial" w:eastAsia="TimesNewRomanPSMT" w:hAnsi="Arial" w:cs="Arial"/>
              </w:rPr>
              <w:t>и</w:t>
            </w:r>
            <w:r w:rsidR="0003359E">
              <w:rPr>
                <w:rFonts w:ascii="Arial" w:eastAsia="TimesNewRomanPSMT" w:hAnsi="Arial" w:cs="Arial"/>
              </w:rPr>
              <w:t xml:space="preserve"> 76. </w:t>
            </w:r>
            <w:r w:rsidR="006563C9">
              <w:rPr>
                <w:rFonts w:ascii="Arial" w:eastAsia="TimesNewRomanPSMT" w:hAnsi="Arial" w:cs="Arial"/>
              </w:rPr>
              <w:t xml:space="preserve"> </w:t>
            </w:r>
            <w:r>
              <w:rPr>
                <w:rFonts w:ascii="Arial" w:eastAsia="TimesNewRomanPSMT" w:hAnsi="Arial" w:cs="Arial"/>
              </w:rPr>
              <w:t>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Default="003C23D6">
            <w:pPr>
              <w:snapToGrid w:val="0"/>
              <w:jc w:val="center"/>
              <w:rPr>
                <w:rFonts w:ascii="Arial" w:eastAsia="TimesNewRomanPSMT" w:hAnsi="Arial" w:cs="Arial"/>
                <w:color w:val="auto"/>
              </w:rPr>
            </w:pPr>
          </w:p>
          <w:p w:rsidR="003C23D6" w:rsidRDefault="003C23D6">
            <w:pPr>
              <w:snapToGrid w:val="0"/>
              <w:jc w:val="center"/>
              <w:rPr>
                <w:rFonts w:ascii="Arial" w:eastAsia="TimesNewRomanPSMT" w:hAnsi="Arial" w:cs="Arial"/>
                <w:color w:val="auto"/>
              </w:rPr>
            </w:pPr>
          </w:p>
          <w:p w:rsidR="003C23D6" w:rsidRPr="00A74D36" w:rsidRDefault="003C23D6">
            <w:pPr>
              <w:snapToGrid w:val="0"/>
              <w:jc w:val="center"/>
              <w:rPr>
                <w:rFonts w:ascii="Arial" w:eastAsia="TimesNewRomanPSMT" w:hAnsi="Arial" w:cs="Arial"/>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3C23D6" w:rsidRPr="003510B4" w:rsidRDefault="003510B4">
            <w:pPr>
              <w:snapToGrid w:val="0"/>
              <w:jc w:val="center"/>
              <w:rPr>
                <w:rFonts w:ascii="Arial" w:eastAsia="TimesNewRomanPSMT" w:hAnsi="Arial" w:cs="Arial"/>
                <w:color w:val="auto"/>
              </w:rPr>
            </w:pPr>
            <w:r>
              <w:rPr>
                <w:rFonts w:ascii="Arial" w:eastAsia="TimesNewRomanPSMT" w:hAnsi="Arial" w:cs="Arial"/>
                <w:color w:val="auto"/>
              </w:rPr>
              <w:t>5</w:t>
            </w:r>
          </w:p>
        </w:tc>
      </w:tr>
      <w:tr w:rsidR="003C23D6" w:rsidTr="003C23D6">
        <w:tc>
          <w:tcPr>
            <w:tcW w:w="6119" w:type="dxa"/>
            <w:tcBorders>
              <w:top w:val="single" w:sz="4" w:space="0" w:color="000000"/>
              <w:left w:val="single" w:sz="4" w:space="0" w:color="000000"/>
              <w:bottom w:val="single" w:sz="4" w:space="0" w:color="000000"/>
            </w:tcBorders>
            <w:shd w:val="clear" w:color="auto" w:fill="auto"/>
          </w:tcPr>
          <w:p w:rsidR="003C23D6" w:rsidRDefault="003C23D6">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Pr="00A74D36" w:rsidRDefault="003C23D6">
            <w:pPr>
              <w:snapToGrid w:val="0"/>
              <w:jc w:val="center"/>
              <w:rPr>
                <w:rFonts w:ascii="Arial" w:eastAsia="TimesNewRomanPSMT" w:hAnsi="Arial" w:cs="Arial"/>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3C23D6" w:rsidRPr="003510B4" w:rsidRDefault="003510B4">
            <w:pPr>
              <w:snapToGrid w:val="0"/>
              <w:jc w:val="center"/>
              <w:rPr>
                <w:rFonts w:ascii="Arial" w:eastAsia="TimesNewRomanPSMT" w:hAnsi="Arial" w:cs="Arial"/>
                <w:color w:val="auto"/>
              </w:rPr>
            </w:pPr>
            <w:r>
              <w:rPr>
                <w:rFonts w:ascii="Arial" w:eastAsia="TimesNewRomanPSMT" w:hAnsi="Arial" w:cs="Arial"/>
                <w:color w:val="auto"/>
              </w:rPr>
              <w:t>9</w:t>
            </w:r>
          </w:p>
        </w:tc>
      </w:tr>
      <w:tr w:rsidR="003C23D6" w:rsidTr="003C23D6">
        <w:tc>
          <w:tcPr>
            <w:tcW w:w="6119" w:type="dxa"/>
            <w:tcBorders>
              <w:top w:val="single" w:sz="4" w:space="0" w:color="000000"/>
              <w:left w:val="single" w:sz="4" w:space="0" w:color="000000"/>
              <w:bottom w:val="single" w:sz="4" w:space="0" w:color="000000"/>
            </w:tcBorders>
            <w:shd w:val="clear" w:color="auto" w:fill="auto"/>
          </w:tcPr>
          <w:p w:rsidR="003C23D6" w:rsidRPr="00D01B25" w:rsidRDefault="003C23D6">
            <w:pPr>
              <w:snapToGrid w:val="0"/>
              <w:jc w:val="both"/>
              <w:rPr>
                <w:rFonts w:ascii="Arial" w:eastAsia="TimesNewRomanPSMT" w:hAnsi="Arial" w:cs="Arial"/>
                <w:color w:val="auto"/>
              </w:rPr>
            </w:pPr>
            <w:r>
              <w:rPr>
                <w:rFonts w:ascii="Arial" w:eastAsia="TimesNewRomanPSMT" w:hAnsi="Arial" w:cs="Arial"/>
              </w:rPr>
              <w:t>Општи подаци о понуђачу</w:t>
            </w:r>
            <w:r w:rsidR="00D01B25">
              <w:rPr>
                <w:rFonts w:ascii="Arial" w:eastAsia="TimesNewRomanPSMT" w:hAnsi="Arial" w:cs="Arial"/>
              </w:rPr>
              <w:t xml:space="preserve"> и начин подношења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Pr="00E26D7A" w:rsidRDefault="00E26D7A" w:rsidP="00797090">
            <w:pPr>
              <w:snapToGrid w:val="0"/>
              <w:rPr>
                <w:rFonts w:ascii="Arial" w:eastAsia="TimesNewRomanPSMT" w:hAnsi="Arial" w:cs="Arial"/>
                <w:color w:val="auto"/>
              </w:rPr>
            </w:pPr>
            <w:r>
              <w:rPr>
                <w:rFonts w:ascii="Arial" w:eastAsia="TimesNewRomanPSMT" w:hAnsi="Arial" w:cs="Arial"/>
                <w:color w:val="auto"/>
              </w:rPr>
              <w:t>Образац 2</w:t>
            </w:r>
          </w:p>
        </w:tc>
        <w:tc>
          <w:tcPr>
            <w:tcW w:w="1620" w:type="dxa"/>
            <w:tcBorders>
              <w:top w:val="single" w:sz="4" w:space="0" w:color="000000"/>
              <w:left w:val="single" w:sz="4" w:space="0" w:color="000000"/>
              <w:bottom w:val="single" w:sz="4" w:space="0" w:color="000000"/>
              <w:right w:val="single" w:sz="4" w:space="0" w:color="000000"/>
            </w:tcBorders>
          </w:tcPr>
          <w:p w:rsidR="003C23D6" w:rsidRPr="003510B4" w:rsidRDefault="003510B4">
            <w:pPr>
              <w:snapToGrid w:val="0"/>
              <w:jc w:val="center"/>
              <w:rPr>
                <w:rFonts w:ascii="Arial" w:eastAsia="TimesNewRomanPSMT" w:hAnsi="Arial" w:cs="Arial"/>
                <w:color w:val="auto"/>
              </w:rPr>
            </w:pPr>
            <w:r>
              <w:rPr>
                <w:rFonts w:ascii="Arial" w:eastAsia="TimesNewRomanPSMT" w:hAnsi="Arial" w:cs="Arial"/>
                <w:color w:val="auto"/>
              </w:rPr>
              <w:t>18</w:t>
            </w:r>
          </w:p>
        </w:tc>
      </w:tr>
      <w:tr w:rsidR="003C23D6" w:rsidTr="003C23D6">
        <w:tc>
          <w:tcPr>
            <w:tcW w:w="6119" w:type="dxa"/>
            <w:tcBorders>
              <w:top w:val="single" w:sz="4" w:space="0" w:color="000000"/>
              <w:left w:val="single" w:sz="4" w:space="0" w:color="000000"/>
              <w:bottom w:val="single" w:sz="4" w:space="0" w:color="000000"/>
            </w:tcBorders>
            <w:shd w:val="clear" w:color="auto" w:fill="auto"/>
          </w:tcPr>
          <w:p w:rsidR="003C23D6" w:rsidRDefault="003C23D6">
            <w:pPr>
              <w:snapToGrid w:val="0"/>
              <w:jc w:val="both"/>
              <w:rPr>
                <w:rFonts w:ascii="Arial" w:eastAsia="TimesNewRomanPSMT" w:hAnsi="Arial" w:cs="Arial"/>
              </w:rPr>
            </w:pPr>
            <w:r>
              <w:rPr>
                <w:rFonts w:ascii="Arial" w:eastAsia="TimesNewRomanPSMT" w:hAnsi="Arial" w:cs="Arial"/>
              </w:rPr>
              <w:t>Општи подаци о подизвођачу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Pr="00E26D7A" w:rsidRDefault="00E26D7A" w:rsidP="00797090">
            <w:pPr>
              <w:snapToGrid w:val="0"/>
              <w:rPr>
                <w:rFonts w:ascii="Arial" w:eastAsia="TimesNewRomanPSMT" w:hAnsi="Arial" w:cs="Arial"/>
                <w:color w:val="auto"/>
              </w:rPr>
            </w:pPr>
            <w:r>
              <w:rPr>
                <w:rFonts w:ascii="Arial" w:eastAsia="TimesNewRomanPSMT" w:hAnsi="Arial" w:cs="Arial"/>
                <w:color w:val="auto"/>
              </w:rPr>
              <w:t>Образац 3</w:t>
            </w:r>
          </w:p>
        </w:tc>
        <w:tc>
          <w:tcPr>
            <w:tcW w:w="1620" w:type="dxa"/>
            <w:tcBorders>
              <w:top w:val="single" w:sz="4" w:space="0" w:color="000000"/>
              <w:left w:val="single" w:sz="4" w:space="0" w:color="000000"/>
              <w:bottom w:val="single" w:sz="4" w:space="0" w:color="000000"/>
              <w:right w:val="single" w:sz="4" w:space="0" w:color="000000"/>
            </w:tcBorders>
          </w:tcPr>
          <w:p w:rsidR="003C23D6" w:rsidRPr="003510B4" w:rsidRDefault="003510B4">
            <w:pPr>
              <w:snapToGrid w:val="0"/>
              <w:jc w:val="center"/>
              <w:rPr>
                <w:rFonts w:ascii="Arial" w:eastAsia="TimesNewRomanPSMT" w:hAnsi="Arial" w:cs="Arial"/>
                <w:color w:val="auto"/>
              </w:rPr>
            </w:pPr>
            <w:r>
              <w:rPr>
                <w:rFonts w:ascii="Arial" w:eastAsia="TimesNewRomanPSMT" w:hAnsi="Arial" w:cs="Arial"/>
                <w:color w:val="auto"/>
              </w:rPr>
              <w:t>19</w:t>
            </w:r>
          </w:p>
        </w:tc>
      </w:tr>
      <w:tr w:rsidR="003C23D6" w:rsidTr="003C23D6">
        <w:tc>
          <w:tcPr>
            <w:tcW w:w="6119" w:type="dxa"/>
            <w:tcBorders>
              <w:top w:val="single" w:sz="4" w:space="0" w:color="000000"/>
              <w:left w:val="single" w:sz="4" w:space="0" w:color="000000"/>
              <w:bottom w:val="single" w:sz="4" w:space="0" w:color="000000"/>
            </w:tcBorders>
            <w:shd w:val="clear" w:color="auto" w:fill="auto"/>
          </w:tcPr>
          <w:p w:rsidR="003C23D6" w:rsidRDefault="003C23D6">
            <w:pPr>
              <w:snapToGrid w:val="0"/>
              <w:jc w:val="both"/>
              <w:rPr>
                <w:rFonts w:ascii="Arial" w:eastAsia="TimesNewRomanPSMT" w:hAnsi="Arial" w:cs="Arial"/>
              </w:rPr>
            </w:pPr>
            <w:r>
              <w:rPr>
                <w:rFonts w:ascii="Arial" w:eastAsia="TimesNewRomanPSMT" w:hAnsi="Arial" w:cs="Arial"/>
              </w:rPr>
              <w:t>Општи подаци о учеснику у заједничкој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Pr="00E26D7A" w:rsidRDefault="00E26D7A" w:rsidP="00797090">
            <w:pPr>
              <w:snapToGrid w:val="0"/>
              <w:rPr>
                <w:rFonts w:ascii="Arial" w:eastAsia="TimesNewRomanPSMT" w:hAnsi="Arial" w:cs="Arial"/>
                <w:color w:val="auto"/>
              </w:rPr>
            </w:pPr>
            <w:r>
              <w:rPr>
                <w:rFonts w:ascii="Arial" w:eastAsia="TimesNewRomanPSMT" w:hAnsi="Arial" w:cs="Arial"/>
                <w:color w:val="auto"/>
              </w:rPr>
              <w:t>Образац 4</w:t>
            </w:r>
          </w:p>
        </w:tc>
        <w:tc>
          <w:tcPr>
            <w:tcW w:w="1620" w:type="dxa"/>
            <w:tcBorders>
              <w:top w:val="single" w:sz="4" w:space="0" w:color="000000"/>
              <w:left w:val="single" w:sz="4" w:space="0" w:color="000000"/>
              <w:bottom w:val="single" w:sz="4" w:space="0" w:color="000000"/>
              <w:right w:val="single" w:sz="4" w:space="0" w:color="000000"/>
            </w:tcBorders>
          </w:tcPr>
          <w:p w:rsidR="003C23D6" w:rsidRPr="003510B4" w:rsidRDefault="003510B4">
            <w:pPr>
              <w:snapToGrid w:val="0"/>
              <w:jc w:val="center"/>
              <w:rPr>
                <w:rFonts w:ascii="Arial" w:eastAsia="TimesNewRomanPSMT" w:hAnsi="Arial" w:cs="Arial"/>
                <w:color w:val="auto"/>
              </w:rPr>
            </w:pPr>
            <w:r>
              <w:rPr>
                <w:rFonts w:ascii="Arial" w:eastAsia="TimesNewRomanPSMT" w:hAnsi="Arial" w:cs="Arial"/>
                <w:color w:val="auto"/>
              </w:rPr>
              <w:t>20</w:t>
            </w:r>
          </w:p>
        </w:tc>
      </w:tr>
      <w:tr w:rsidR="003C23D6" w:rsidTr="003C23D6">
        <w:tc>
          <w:tcPr>
            <w:tcW w:w="6119" w:type="dxa"/>
            <w:tcBorders>
              <w:top w:val="single" w:sz="4" w:space="0" w:color="000000"/>
              <w:left w:val="single" w:sz="4" w:space="0" w:color="000000"/>
              <w:bottom w:val="single" w:sz="4" w:space="0" w:color="000000"/>
            </w:tcBorders>
            <w:shd w:val="clear" w:color="auto" w:fill="auto"/>
          </w:tcPr>
          <w:p w:rsidR="003C23D6" w:rsidRPr="00E26D7A" w:rsidRDefault="00E26D7A">
            <w:pPr>
              <w:snapToGrid w:val="0"/>
              <w:jc w:val="both"/>
              <w:rPr>
                <w:rFonts w:ascii="Arial" w:eastAsia="TimesNewRomanPSMT" w:hAnsi="Arial" w:cs="Arial"/>
              </w:rPr>
            </w:pPr>
            <w:r>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Pr="007E706F" w:rsidRDefault="007E706F" w:rsidP="00797090">
            <w:pPr>
              <w:snapToGrid w:val="0"/>
              <w:rPr>
                <w:rFonts w:ascii="Arial" w:eastAsia="TimesNewRomanPSMT" w:hAnsi="Arial" w:cs="Arial"/>
              </w:rPr>
            </w:pPr>
            <w:r>
              <w:rPr>
                <w:rFonts w:ascii="Arial" w:eastAsia="TimesNewRomanPSMT" w:hAnsi="Arial" w:cs="Arial"/>
              </w:rPr>
              <w:t>Образац 5</w:t>
            </w:r>
          </w:p>
        </w:tc>
        <w:tc>
          <w:tcPr>
            <w:tcW w:w="1620" w:type="dxa"/>
            <w:tcBorders>
              <w:top w:val="single" w:sz="4" w:space="0" w:color="000000"/>
              <w:left w:val="single" w:sz="4" w:space="0" w:color="000000"/>
              <w:bottom w:val="single" w:sz="4" w:space="0" w:color="000000"/>
              <w:right w:val="single" w:sz="4" w:space="0" w:color="000000"/>
            </w:tcBorders>
          </w:tcPr>
          <w:p w:rsidR="003C23D6" w:rsidRPr="003510B4" w:rsidRDefault="003510B4">
            <w:pPr>
              <w:snapToGrid w:val="0"/>
              <w:jc w:val="center"/>
              <w:rPr>
                <w:rFonts w:ascii="Arial" w:eastAsia="TimesNewRomanPSMT" w:hAnsi="Arial" w:cs="Arial"/>
                <w:color w:val="auto"/>
              </w:rPr>
            </w:pPr>
            <w:r>
              <w:rPr>
                <w:rFonts w:ascii="Arial" w:eastAsia="TimesNewRomanPSMT" w:hAnsi="Arial" w:cs="Arial"/>
                <w:color w:val="auto"/>
              </w:rPr>
              <w:t>21</w:t>
            </w:r>
          </w:p>
        </w:tc>
      </w:tr>
      <w:tr w:rsidR="003C23D6" w:rsidTr="003C23D6">
        <w:tc>
          <w:tcPr>
            <w:tcW w:w="6119" w:type="dxa"/>
            <w:tcBorders>
              <w:top w:val="single" w:sz="4" w:space="0" w:color="000000"/>
              <w:left w:val="single" w:sz="4" w:space="0" w:color="000000"/>
              <w:bottom w:val="single" w:sz="4" w:space="0" w:color="000000"/>
            </w:tcBorders>
            <w:shd w:val="clear" w:color="auto" w:fill="auto"/>
          </w:tcPr>
          <w:p w:rsidR="003C23D6" w:rsidRDefault="003C23D6">
            <w:pPr>
              <w:snapToGrid w:val="0"/>
              <w:jc w:val="both"/>
              <w:rPr>
                <w:rFonts w:ascii="Arial" w:eastAsia="TimesNewRomanPSMT" w:hAnsi="Arial" w:cs="Arial"/>
                <w:color w:val="auto"/>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Pr="00A74D36" w:rsidRDefault="003C23D6" w:rsidP="00797090">
            <w:pPr>
              <w:snapToGrid w:val="0"/>
              <w:rPr>
                <w:rFonts w:ascii="Arial" w:eastAsia="TimesNewRomanPSMT" w:hAnsi="Arial" w:cs="Arial"/>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3C23D6" w:rsidRPr="003510B4" w:rsidRDefault="003510B4">
            <w:pPr>
              <w:snapToGrid w:val="0"/>
              <w:jc w:val="center"/>
              <w:rPr>
                <w:rFonts w:ascii="Arial" w:eastAsia="TimesNewRomanPSMT" w:hAnsi="Arial" w:cs="Arial"/>
                <w:color w:val="auto"/>
              </w:rPr>
            </w:pPr>
            <w:r>
              <w:rPr>
                <w:rFonts w:ascii="Arial" w:eastAsia="TimesNewRomanPSMT" w:hAnsi="Arial" w:cs="Arial"/>
                <w:color w:val="auto"/>
              </w:rPr>
              <w:t>22</w:t>
            </w:r>
          </w:p>
        </w:tc>
      </w:tr>
      <w:tr w:rsidR="003C23D6" w:rsidTr="003C23D6">
        <w:tc>
          <w:tcPr>
            <w:tcW w:w="6119" w:type="dxa"/>
            <w:tcBorders>
              <w:top w:val="single" w:sz="4" w:space="0" w:color="000000"/>
              <w:left w:val="single" w:sz="4" w:space="0" w:color="000000"/>
              <w:bottom w:val="single" w:sz="4" w:space="0" w:color="000000"/>
            </w:tcBorders>
            <w:shd w:val="clear" w:color="auto" w:fill="auto"/>
          </w:tcPr>
          <w:p w:rsidR="003C23D6" w:rsidRDefault="003C23D6">
            <w:pPr>
              <w:snapToGrid w:val="0"/>
              <w:jc w:val="both"/>
              <w:rPr>
                <w:rFonts w:ascii="Arial" w:eastAsia="TimesNewRomanPSMT" w:hAnsi="Arial" w:cs="Arial"/>
                <w:color w:val="auto"/>
              </w:rPr>
            </w:pPr>
            <w:r>
              <w:rPr>
                <w:rFonts w:ascii="Arial" w:eastAsia="TimesNewRomanPSMT" w:hAnsi="Arial" w:cs="Arial"/>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Pr="007E706F" w:rsidRDefault="007E706F" w:rsidP="00797090">
            <w:pPr>
              <w:snapToGrid w:val="0"/>
              <w:rPr>
                <w:rFonts w:ascii="Arial" w:eastAsia="TimesNewRomanPSMT" w:hAnsi="Arial" w:cs="Arial"/>
                <w:color w:val="auto"/>
              </w:rPr>
            </w:pPr>
            <w:r>
              <w:rPr>
                <w:rFonts w:ascii="Arial" w:eastAsia="TimesNewRomanPSMT" w:hAnsi="Arial" w:cs="Arial"/>
                <w:color w:val="auto"/>
              </w:rPr>
              <w:t>Образац 6</w:t>
            </w:r>
          </w:p>
          <w:p w:rsidR="003C23D6" w:rsidRPr="007E706F" w:rsidRDefault="003C23D6" w:rsidP="00797090">
            <w:pPr>
              <w:snapToGrid w:val="0"/>
              <w:rPr>
                <w:rFonts w:ascii="Arial" w:eastAsia="TimesNewRomanPSMT" w:hAnsi="Arial" w:cs="Arial"/>
                <w:color w:val="auto"/>
              </w:rPr>
            </w:pPr>
          </w:p>
        </w:tc>
        <w:tc>
          <w:tcPr>
            <w:tcW w:w="1620" w:type="dxa"/>
            <w:tcBorders>
              <w:top w:val="single" w:sz="4" w:space="0" w:color="000000"/>
              <w:left w:val="single" w:sz="4" w:space="0" w:color="000000"/>
              <w:bottom w:val="single" w:sz="4" w:space="0" w:color="000000"/>
              <w:right w:val="single" w:sz="4" w:space="0" w:color="000000"/>
            </w:tcBorders>
          </w:tcPr>
          <w:p w:rsidR="003C23D6" w:rsidRPr="003510B4" w:rsidRDefault="003510B4">
            <w:pPr>
              <w:snapToGrid w:val="0"/>
              <w:jc w:val="center"/>
              <w:rPr>
                <w:rFonts w:ascii="Arial" w:eastAsia="TimesNewRomanPSMT" w:hAnsi="Arial" w:cs="Arial"/>
                <w:color w:val="auto"/>
              </w:rPr>
            </w:pPr>
            <w:r>
              <w:rPr>
                <w:rFonts w:ascii="Arial" w:eastAsia="TimesNewRomanPSMT" w:hAnsi="Arial" w:cs="Arial"/>
                <w:color w:val="auto"/>
              </w:rPr>
              <w:t>27</w:t>
            </w:r>
          </w:p>
        </w:tc>
      </w:tr>
      <w:tr w:rsidR="003C23D6" w:rsidTr="003C23D6">
        <w:tc>
          <w:tcPr>
            <w:tcW w:w="6119" w:type="dxa"/>
            <w:tcBorders>
              <w:top w:val="single" w:sz="4" w:space="0" w:color="000000"/>
              <w:left w:val="single" w:sz="4" w:space="0" w:color="000000"/>
              <w:bottom w:val="single" w:sz="4" w:space="0" w:color="000000"/>
            </w:tcBorders>
            <w:shd w:val="clear" w:color="auto" w:fill="auto"/>
          </w:tcPr>
          <w:p w:rsidR="003C23D6" w:rsidRDefault="003C23D6">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Pr="007E706F" w:rsidRDefault="00E26D7A" w:rsidP="00797090">
            <w:pPr>
              <w:snapToGrid w:val="0"/>
              <w:rPr>
                <w:rFonts w:ascii="Arial" w:eastAsia="TimesNewRomanPSMT" w:hAnsi="Arial" w:cs="Arial"/>
                <w:color w:val="auto"/>
              </w:rPr>
            </w:pPr>
            <w:r>
              <w:rPr>
                <w:rFonts w:ascii="Arial" w:eastAsia="TimesNewRomanPSMT" w:hAnsi="Arial" w:cs="Arial"/>
                <w:color w:val="auto"/>
              </w:rPr>
              <w:t xml:space="preserve">Образац </w:t>
            </w:r>
            <w:r w:rsidR="007E706F">
              <w:rPr>
                <w:rFonts w:ascii="Arial" w:eastAsia="TimesNewRomanPSMT" w:hAnsi="Arial" w:cs="Arial"/>
                <w:color w:val="auto"/>
              </w:rPr>
              <w:t>7</w:t>
            </w:r>
          </w:p>
        </w:tc>
        <w:tc>
          <w:tcPr>
            <w:tcW w:w="1620" w:type="dxa"/>
            <w:tcBorders>
              <w:top w:val="single" w:sz="4" w:space="0" w:color="000000"/>
              <w:left w:val="single" w:sz="4" w:space="0" w:color="000000"/>
              <w:bottom w:val="single" w:sz="4" w:space="0" w:color="000000"/>
              <w:right w:val="single" w:sz="4" w:space="0" w:color="000000"/>
            </w:tcBorders>
          </w:tcPr>
          <w:p w:rsidR="003C23D6" w:rsidRPr="003510B4" w:rsidRDefault="003510B4">
            <w:pPr>
              <w:snapToGrid w:val="0"/>
              <w:jc w:val="center"/>
              <w:rPr>
                <w:rFonts w:ascii="Arial" w:eastAsia="TimesNewRomanPSMT" w:hAnsi="Arial" w:cs="Arial"/>
                <w:color w:val="auto"/>
              </w:rPr>
            </w:pPr>
            <w:r>
              <w:rPr>
                <w:rFonts w:ascii="Arial" w:eastAsia="TimesNewRomanPSMT" w:hAnsi="Arial" w:cs="Arial"/>
                <w:color w:val="auto"/>
              </w:rPr>
              <w:t>28</w:t>
            </w:r>
          </w:p>
        </w:tc>
      </w:tr>
      <w:tr w:rsidR="003C23D6" w:rsidTr="003C23D6">
        <w:tc>
          <w:tcPr>
            <w:tcW w:w="6119" w:type="dxa"/>
            <w:tcBorders>
              <w:top w:val="single" w:sz="4" w:space="0" w:color="000000"/>
              <w:left w:val="single" w:sz="4" w:space="0" w:color="000000"/>
              <w:bottom w:val="single" w:sz="4" w:space="0" w:color="000000"/>
            </w:tcBorders>
            <w:shd w:val="clear" w:color="auto" w:fill="auto"/>
          </w:tcPr>
          <w:p w:rsidR="003C23D6" w:rsidRDefault="003C23D6">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C23D6" w:rsidRPr="007E706F" w:rsidRDefault="00E26D7A" w:rsidP="00797090">
            <w:pPr>
              <w:snapToGrid w:val="0"/>
              <w:rPr>
                <w:rFonts w:ascii="Arial" w:eastAsia="TimesNewRomanPSMT" w:hAnsi="Arial" w:cs="Arial"/>
                <w:color w:val="auto"/>
              </w:rPr>
            </w:pPr>
            <w:r>
              <w:rPr>
                <w:rFonts w:ascii="Arial" w:eastAsia="TimesNewRomanPSMT" w:hAnsi="Arial" w:cs="Arial"/>
                <w:color w:val="auto"/>
              </w:rPr>
              <w:t xml:space="preserve">Образац </w:t>
            </w:r>
            <w:r w:rsidR="007E706F">
              <w:rPr>
                <w:rFonts w:ascii="Arial" w:eastAsia="TimesNewRomanPSMT" w:hAnsi="Arial" w:cs="Arial"/>
                <w:color w:val="auto"/>
              </w:rPr>
              <w:t>8</w:t>
            </w:r>
          </w:p>
        </w:tc>
        <w:tc>
          <w:tcPr>
            <w:tcW w:w="1620" w:type="dxa"/>
            <w:tcBorders>
              <w:top w:val="single" w:sz="4" w:space="0" w:color="000000"/>
              <w:left w:val="single" w:sz="4" w:space="0" w:color="000000"/>
              <w:bottom w:val="single" w:sz="4" w:space="0" w:color="000000"/>
              <w:right w:val="single" w:sz="4" w:space="0" w:color="000000"/>
            </w:tcBorders>
          </w:tcPr>
          <w:p w:rsidR="003C23D6" w:rsidRPr="003510B4" w:rsidRDefault="003510B4">
            <w:pPr>
              <w:snapToGrid w:val="0"/>
              <w:jc w:val="center"/>
              <w:rPr>
                <w:rFonts w:ascii="Arial" w:eastAsia="TimesNewRomanPSMT" w:hAnsi="Arial" w:cs="Arial"/>
                <w:color w:val="auto"/>
              </w:rPr>
            </w:pPr>
            <w:r>
              <w:rPr>
                <w:rFonts w:ascii="Arial" w:eastAsia="TimesNewRomanPSMT" w:hAnsi="Arial" w:cs="Arial"/>
                <w:color w:val="auto"/>
              </w:rPr>
              <w:t>29</w:t>
            </w:r>
          </w:p>
        </w:tc>
      </w:tr>
      <w:tr w:rsidR="00E022DF" w:rsidTr="003C23D6">
        <w:tc>
          <w:tcPr>
            <w:tcW w:w="6119" w:type="dxa"/>
            <w:tcBorders>
              <w:top w:val="single" w:sz="4" w:space="0" w:color="000000"/>
              <w:left w:val="single" w:sz="4" w:space="0" w:color="000000"/>
              <w:bottom w:val="single" w:sz="4" w:space="0" w:color="000000"/>
            </w:tcBorders>
            <w:shd w:val="clear" w:color="auto" w:fill="auto"/>
          </w:tcPr>
          <w:p w:rsidR="00E022DF" w:rsidRPr="00D62AB0" w:rsidRDefault="003510B4">
            <w:pPr>
              <w:snapToGrid w:val="0"/>
              <w:jc w:val="both"/>
              <w:rPr>
                <w:rFonts w:ascii="Arial" w:eastAsia="TimesNewRomanPSMT" w:hAnsi="Arial" w:cs="Arial"/>
              </w:rPr>
            </w:pPr>
            <w:r>
              <w:rPr>
                <w:rFonts w:ascii="Arial" w:eastAsia="TimesNewRomanPSMT" w:hAnsi="Arial" w:cs="Arial"/>
              </w:rPr>
              <w:t>Изјава о кадровском капацитету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22DF" w:rsidRPr="00797090" w:rsidRDefault="00D62AB0" w:rsidP="006A7308">
            <w:pPr>
              <w:snapToGrid w:val="0"/>
              <w:rPr>
                <w:rFonts w:ascii="Arial" w:eastAsia="TimesNewRomanPSMT" w:hAnsi="Arial" w:cs="Arial"/>
                <w:color w:val="auto"/>
              </w:rPr>
            </w:pPr>
            <w:r>
              <w:rPr>
                <w:rFonts w:ascii="Arial" w:eastAsia="TimesNewRomanPSMT" w:hAnsi="Arial" w:cs="Arial"/>
                <w:color w:val="auto"/>
              </w:rPr>
              <w:t xml:space="preserve">Образац </w:t>
            </w:r>
            <w:r w:rsidR="006A7308">
              <w:rPr>
                <w:rFonts w:ascii="Arial" w:eastAsia="TimesNewRomanPSMT" w:hAnsi="Arial" w:cs="Arial"/>
                <w:color w:val="auto"/>
              </w:rPr>
              <w:t>9</w:t>
            </w:r>
          </w:p>
        </w:tc>
        <w:tc>
          <w:tcPr>
            <w:tcW w:w="1620" w:type="dxa"/>
            <w:tcBorders>
              <w:top w:val="single" w:sz="4" w:space="0" w:color="000000"/>
              <w:left w:val="single" w:sz="4" w:space="0" w:color="000000"/>
              <w:bottom w:val="single" w:sz="4" w:space="0" w:color="000000"/>
              <w:right w:val="single" w:sz="4" w:space="0" w:color="000000"/>
            </w:tcBorders>
          </w:tcPr>
          <w:p w:rsidR="00E022DF" w:rsidRPr="003510B4" w:rsidRDefault="003510B4">
            <w:pPr>
              <w:snapToGrid w:val="0"/>
              <w:jc w:val="center"/>
              <w:rPr>
                <w:rFonts w:ascii="Arial" w:eastAsia="TimesNewRomanPSMT" w:hAnsi="Arial" w:cs="Arial"/>
                <w:color w:val="auto"/>
              </w:rPr>
            </w:pPr>
            <w:r>
              <w:rPr>
                <w:rFonts w:ascii="Arial" w:eastAsia="TimesNewRomanPSMT" w:hAnsi="Arial" w:cs="Arial"/>
                <w:color w:val="auto"/>
              </w:rPr>
              <w:t>30</w:t>
            </w:r>
          </w:p>
        </w:tc>
      </w:tr>
      <w:tr w:rsidR="00D62AB0" w:rsidTr="003C23D6">
        <w:tc>
          <w:tcPr>
            <w:tcW w:w="6119" w:type="dxa"/>
            <w:tcBorders>
              <w:top w:val="single" w:sz="4" w:space="0" w:color="000000"/>
              <w:left w:val="single" w:sz="4" w:space="0" w:color="000000"/>
              <w:bottom w:val="single" w:sz="4" w:space="0" w:color="000000"/>
            </w:tcBorders>
            <w:shd w:val="clear" w:color="auto" w:fill="auto"/>
          </w:tcPr>
          <w:p w:rsidR="00D62AB0" w:rsidRPr="00D62AB0" w:rsidRDefault="00D62AB0" w:rsidP="003510B4">
            <w:pPr>
              <w:snapToGrid w:val="0"/>
              <w:jc w:val="both"/>
              <w:rPr>
                <w:rFonts w:ascii="Arial" w:eastAsia="TimesNewRomanPSMT" w:hAnsi="Arial" w:cs="Arial"/>
              </w:rPr>
            </w:pPr>
            <w:r>
              <w:rPr>
                <w:rFonts w:ascii="Arial" w:eastAsia="TimesNewRomanPSMT" w:hAnsi="Arial" w:cs="Arial"/>
              </w:rPr>
              <w:t xml:space="preserve">Изјава о </w:t>
            </w:r>
            <w:r w:rsidR="003510B4">
              <w:rPr>
                <w:rFonts w:ascii="Arial" w:eastAsia="TimesNewRomanPSMT" w:hAnsi="Arial" w:cs="Arial"/>
              </w:rPr>
              <w:t>технич</w:t>
            </w:r>
            <w:r>
              <w:rPr>
                <w:rFonts w:ascii="Arial" w:eastAsia="TimesNewRomanPSMT" w:hAnsi="Arial" w:cs="Arial"/>
              </w:rPr>
              <w:t>ком капацитету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2AB0" w:rsidRPr="00797090" w:rsidRDefault="00D62AB0" w:rsidP="006A7308">
            <w:pPr>
              <w:snapToGrid w:val="0"/>
              <w:rPr>
                <w:rFonts w:ascii="Arial" w:eastAsia="TimesNewRomanPSMT" w:hAnsi="Arial" w:cs="Arial"/>
                <w:color w:val="auto"/>
              </w:rPr>
            </w:pPr>
            <w:r>
              <w:rPr>
                <w:rFonts w:ascii="Arial" w:eastAsia="TimesNewRomanPSMT" w:hAnsi="Arial" w:cs="Arial"/>
                <w:color w:val="auto"/>
              </w:rPr>
              <w:t>Образац 1</w:t>
            </w:r>
            <w:r w:rsidR="006A7308">
              <w:rPr>
                <w:rFonts w:ascii="Arial" w:eastAsia="TimesNewRomanPSMT" w:hAnsi="Arial" w:cs="Arial"/>
                <w:color w:val="auto"/>
              </w:rPr>
              <w:t>0</w:t>
            </w:r>
          </w:p>
        </w:tc>
        <w:tc>
          <w:tcPr>
            <w:tcW w:w="1620" w:type="dxa"/>
            <w:tcBorders>
              <w:top w:val="single" w:sz="4" w:space="0" w:color="000000"/>
              <w:left w:val="single" w:sz="4" w:space="0" w:color="000000"/>
              <w:bottom w:val="single" w:sz="4" w:space="0" w:color="000000"/>
              <w:right w:val="single" w:sz="4" w:space="0" w:color="000000"/>
            </w:tcBorders>
          </w:tcPr>
          <w:p w:rsidR="00D62AB0" w:rsidRPr="003510B4" w:rsidRDefault="003510B4">
            <w:pPr>
              <w:snapToGrid w:val="0"/>
              <w:jc w:val="center"/>
              <w:rPr>
                <w:rFonts w:ascii="Arial" w:eastAsia="TimesNewRomanPSMT" w:hAnsi="Arial" w:cs="Arial"/>
                <w:color w:val="auto"/>
              </w:rPr>
            </w:pPr>
            <w:r>
              <w:rPr>
                <w:rFonts w:ascii="Arial" w:eastAsia="TimesNewRomanPSMT" w:hAnsi="Arial" w:cs="Arial"/>
                <w:color w:val="auto"/>
              </w:rPr>
              <w:t>31</w:t>
            </w:r>
          </w:p>
        </w:tc>
      </w:tr>
      <w:tr w:rsidR="00CF6DCB" w:rsidTr="002A2407">
        <w:trPr>
          <w:trHeight w:val="60"/>
        </w:trPr>
        <w:tc>
          <w:tcPr>
            <w:tcW w:w="6119" w:type="dxa"/>
            <w:tcBorders>
              <w:top w:val="single" w:sz="4" w:space="0" w:color="000000"/>
              <w:left w:val="single" w:sz="4" w:space="0" w:color="000000"/>
              <w:bottom w:val="single" w:sz="4" w:space="0" w:color="000000"/>
            </w:tcBorders>
            <w:shd w:val="clear" w:color="auto" w:fill="auto"/>
          </w:tcPr>
          <w:p w:rsidR="00CF6DCB" w:rsidRPr="00FD0DB1" w:rsidRDefault="00CF6DCB" w:rsidP="009F0576">
            <w:pPr>
              <w:snapToGrid w:val="0"/>
              <w:jc w:val="both"/>
              <w:rPr>
                <w:rFonts w:ascii="Arial" w:eastAsia="TimesNewRomanPSMT" w:hAnsi="Arial" w:cs="Arial"/>
              </w:rPr>
            </w:pPr>
            <w:r>
              <w:rPr>
                <w:rFonts w:ascii="Arial" w:eastAsia="TimesNewRomanPSMT" w:hAnsi="Arial" w:cs="Arial"/>
              </w:rPr>
              <w:t xml:space="preserve">Изјава понуђача о поштовању услова из члана 75. Закона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6DCB" w:rsidRPr="00797090" w:rsidRDefault="00CF6DCB" w:rsidP="006A7308">
            <w:pPr>
              <w:snapToGrid w:val="0"/>
              <w:rPr>
                <w:rFonts w:ascii="Arial" w:eastAsia="TimesNewRomanPSMT" w:hAnsi="Arial" w:cs="Arial"/>
                <w:color w:val="auto"/>
              </w:rPr>
            </w:pPr>
            <w:r w:rsidRPr="00CF6DCB">
              <w:rPr>
                <w:rFonts w:ascii="Arial" w:eastAsia="TimesNewRomanPSMT" w:hAnsi="Arial" w:cs="Arial"/>
                <w:color w:val="auto"/>
              </w:rPr>
              <w:t xml:space="preserve">Образац </w:t>
            </w:r>
            <w:r>
              <w:rPr>
                <w:rFonts w:ascii="Arial" w:eastAsia="TimesNewRomanPSMT" w:hAnsi="Arial" w:cs="Arial"/>
                <w:color w:val="auto"/>
              </w:rPr>
              <w:t>1</w:t>
            </w:r>
            <w:r w:rsidR="006A7308">
              <w:rPr>
                <w:rFonts w:ascii="Arial" w:eastAsia="TimesNewRomanPSMT" w:hAnsi="Arial" w:cs="Arial"/>
                <w:color w:val="auto"/>
              </w:rPr>
              <w:t>1</w:t>
            </w:r>
          </w:p>
        </w:tc>
        <w:tc>
          <w:tcPr>
            <w:tcW w:w="1620" w:type="dxa"/>
            <w:tcBorders>
              <w:top w:val="single" w:sz="4" w:space="0" w:color="000000"/>
              <w:left w:val="single" w:sz="4" w:space="0" w:color="000000"/>
              <w:bottom w:val="single" w:sz="4" w:space="0" w:color="000000"/>
              <w:right w:val="single" w:sz="4" w:space="0" w:color="000000"/>
            </w:tcBorders>
          </w:tcPr>
          <w:p w:rsidR="00CF6DCB" w:rsidRPr="003510B4" w:rsidRDefault="003510B4" w:rsidP="009F0576">
            <w:pPr>
              <w:snapToGrid w:val="0"/>
              <w:jc w:val="center"/>
              <w:rPr>
                <w:rFonts w:ascii="Arial" w:eastAsia="TimesNewRomanPSMT" w:hAnsi="Arial" w:cs="Arial"/>
                <w:color w:val="auto"/>
              </w:rPr>
            </w:pPr>
            <w:r>
              <w:rPr>
                <w:rFonts w:ascii="Arial" w:eastAsia="TimesNewRomanPSMT" w:hAnsi="Arial" w:cs="Arial"/>
                <w:color w:val="auto"/>
              </w:rPr>
              <w:t>32</w:t>
            </w:r>
          </w:p>
        </w:tc>
      </w:tr>
      <w:tr w:rsidR="00CF6DCB" w:rsidTr="00722EC4">
        <w:trPr>
          <w:trHeight w:val="593"/>
        </w:trPr>
        <w:tc>
          <w:tcPr>
            <w:tcW w:w="6119" w:type="dxa"/>
            <w:tcBorders>
              <w:top w:val="single" w:sz="4" w:space="0" w:color="000000"/>
              <w:left w:val="single" w:sz="4" w:space="0" w:color="000000"/>
              <w:bottom w:val="single" w:sz="4" w:space="0" w:color="000000"/>
            </w:tcBorders>
            <w:shd w:val="clear" w:color="auto" w:fill="auto"/>
          </w:tcPr>
          <w:p w:rsidR="00CF6DCB" w:rsidRDefault="00CF6DCB" w:rsidP="009F0576">
            <w:pPr>
              <w:snapToGrid w:val="0"/>
              <w:jc w:val="both"/>
              <w:rPr>
                <w:rFonts w:ascii="Arial" w:eastAsia="TimesNewRomanPSMT" w:hAnsi="Arial" w:cs="Arial"/>
              </w:rPr>
            </w:pPr>
            <w:r>
              <w:rPr>
                <w:rFonts w:ascii="Arial" w:eastAsia="TimesNewRomanPSMT" w:hAnsi="Arial" w:cs="Arial"/>
              </w:rPr>
              <w:t>Изјава подизвођача  о поштовању услова из члана 75.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6DCB" w:rsidRPr="00797090" w:rsidRDefault="00CF6DCB" w:rsidP="006A7308">
            <w:pPr>
              <w:snapToGrid w:val="0"/>
              <w:rPr>
                <w:rFonts w:ascii="Arial" w:eastAsia="TimesNewRomanPSMT" w:hAnsi="Arial" w:cs="Arial"/>
                <w:color w:val="auto"/>
              </w:rPr>
            </w:pPr>
            <w:r w:rsidRPr="00CF6DCB">
              <w:rPr>
                <w:rFonts w:ascii="Arial" w:eastAsia="TimesNewRomanPSMT" w:hAnsi="Arial" w:cs="Arial"/>
                <w:color w:val="auto"/>
              </w:rPr>
              <w:t xml:space="preserve">Образац </w:t>
            </w:r>
            <w:r>
              <w:rPr>
                <w:rFonts w:ascii="Arial" w:eastAsia="TimesNewRomanPSMT" w:hAnsi="Arial" w:cs="Arial"/>
                <w:color w:val="auto"/>
              </w:rPr>
              <w:t>1</w:t>
            </w:r>
            <w:r w:rsidR="006A7308">
              <w:rPr>
                <w:rFonts w:ascii="Arial" w:eastAsia="TimesNewRomanPSMT" w:hAnsi="Arial" w:cs="Arial"/>
                <w:color w:val="auto"/>
              </w:rPr>
              <w:t>2</w:t>
            </w:r>
          </w:p>
        </w:tc>
        <w:tc>
          <w:tcPr>
            <w:tcW w:w="1620" w:type="dxa"/>
            <w:tcBorders>
              <w:top w:val="single" w:sz="4" w:space="0" w:color="000000"/>
              <w:left w:val="single" w:sz="4" w:space="0" w:color="000000"/>
              <w:bottom w:val="single" w:sz="4" w:space="0" w:color="000000"/>
              <w:right w:val="single" w:sz="4" w:space="0" w:color="000000"/>
            </w:tcBorders>
          </w:tcPr>
          <w:p w:rsidR="00CF6DCB" w:rsidRPr="003510B4" w:rsidRDefault="003510B4" w:rsidP="009F0576">
            <w:pPr>
              <w:snapToGrid w:val="0"/>
              <w:jc w:val="center"/>
              <w:rPr>
                <w:rFonts w:ascii="Arial" w:eastAsia="TimesNewRomanPSMT" w:hAnsi="Arial" w:cs="Arial"/>
                <w:color w:val="auto"/>
              </w:rPr>
            </w:pPr>
            <w:r>
              <w:rPr>
                <w:rFonts w:ascii="Arial" w:eastAsia="TimesNewRomanPSMT" w:hAnsi="Arial" w:cs="Arial"/>
                <w:color w:val="auto"/>
              </w:rPr>
              <w:t>33</w:t>
            </w:r>
          </w:p>
        </w:tc>
      </w:tr>
    </w:tbl>
    <w:p w:rsidR="00A855B8" w:rsidRPr="00A855B8" w:rsidRDefault="00A855B8">
      <w:pPr>
        <w:jc w:val="both"/>
      </w:pPr>
    </w:p>
    <w:p w:rsidR="00797090" w:rsidRDefault="00797090">
      <w:pPr>
        <w:jc w:val="both"/>
        <w:rPr>
          <w:rFonts w:ascii="Arial" w:hAnsi="Arial" w:cs="Arial"/>
        </w:rPr>
      </w:pPr>
      <w:r w:rsidRPr="00797090">
        <w:rPr>
          <w:rFonts w:ascii="Arial" w:hAnsi="Arial" w:cs="Arial"/>
        </w:rPr>
        <w:t xml:space="preserve">Конкурсна документација садржи </w:t>
      </w:r>
      <w:r w:rsidRPr="00D94CB2">
        <w:rPr>
          <w:rFonts w:ascii="Arial" w:hAnsi="Arial" w:cs="Arial"/>
          <w:color w:val="auto"/>
        </w:rPr>
        <w:t xml:space="preserve">укупно </w:t>
      </w:r>
      <w:r w:rsidR="003510B4">
        <w:rPr>
          <w:rFonts w:ascii="Arial" w:hAnsi="Arial" w:cs="Arial"/>
          <w:color w:val="auto"/>
        </w:rPr>
        <w:t>33</w:t>
      </w:r>
      <w:r w:rsidRPr="00797090">
        <w:rPr>
          <w:rFonts w:ascii="Arial" w:hAnsi="Arial" w:cs="Arial"/>
          <w:color w:val="FF0000"/>
        </w:rPr>
        <w:t xml:space="preserve"> </w:t>
      </w:r>
      <w:r w:rsidR="003510B4">
        <w:rPr>
          <w:rFonts w:ascii="Arial" w:hAnsi="Arial" w:cs="Arial"/>
        </w:rPr>
        <w:t>стране</w:t>
      </w:r>
      <w:r w:rsidRPr="00797090">
        <w:rPr>
          <w:rFonts w:ascii="Arial" w:hAnsi="Arial" w:cs="Arial"/>
        </w:rPr>
        <w:t>.</w:t>
      </w:r>
    </w:p>
    <w:p w:rsidR="00A855B8" w:rsidRDefault="00A855B8">
      <w:pPr>
        <w:jc w:val="both"/>
        <w:rPr>
          <w:rFonts w:ascii="Arial" w:hAnsi="Arial" w:cs="Arial"/>
        </w:rPr>
      </w:pPr>
    </w:p>
    <w:p w:rsidR="0003359E" w:rsidRPr="0003359E" w:rsidRDefault="0003359E">
      <w:pPr>
        <w:jc w:val="both"/>
        <w:rPr>
          <w:rFonts w:ascii="Arial" w:hAnsi="Arial" w:cs="Arial"/>
        </w:rPr>
      </w:pPr>
    </w:p>
    <w:p w:rsidR="00A855B8" w:rsidRDefault="00A855B8">
      <w:pPr>
        <w:jc w:val="both"/>
        <w:rPr>
          <w:rFonts w:ascii="Arial" w:hAnsi="Arial" w:cs="Arial"/>
        </w:rPr>
      </w:pPr>
    </w:p>
    <w:p w:rsidR="006A7308" w:rsidRDefault="006A7308">
      <w:pPr>
        <w:jc w:val="both"/>
        <w:rPr>
          <w:rFonts w:ascii="Arial" w:hAnsi="Arial" w:cs="Arial"/>
        </w:rPr>
      </w:pPr>
    </w:p>
    <w:p w:rsidR="00822826" w:rsidRDefault="00822826">
      <w:pPr>
        <w:jc w:val="both"/>
        <w:rPr>
          <w:rFonts w:ascii="Arial" w:hAnsi="Arial" w:cs="Arial"/>
        </w:rPr>
      </w:pPr>
    </w:p>
    <w:p w:rsidR="00822826" w:rsidRDefault="00822826">
      <w:pPr>
        <w:jc w:val="both"/>
        <w:rPr>
          <w:rFonts w:ascii="Arial" w:hAnsi="Arial" w:cs="Arial"/>
        </w:rPr>
      </w:pPr>
    </w:p>
    <w:p w:rsidR="00822826" w:rsidRPr="00822826" w:rsidRDefault="00822826">
      <w:pPr>
        <w:jc w:val="both"/>
        <w:rPr>
          <w:rFonts w:ascii="Arial" w:hAnsi="Arial" w:cs="Arial"/>
        </w:rPr>
      </w:pPr>
    </w:p>
    <w:p w:rsidR="001619E7" w:rsidRPr="007A7EF6" w:rsidRDefault="001619E7" w:rsidP="007A7EF6">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ОПШТИ ПОДАЦИ О ЈАВНОЈ НАБАВЦИ </w:t>
      </w: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1.Подаци о наручиоцу</w:t>
      </w:r>
    </w:p>
    <w:p w:rsidR="001619E7" w:rsidRPr="00613459" w:rsidRDefault="00613459">
      <w:pPr>
        <w:jc w:val="both"/>
        <w:rPr>
          <w:rFonts w:ascii="Arial" w:hAnsi="Arial" w:cs="Arial"/>
          <w:lang w:val="sr-Cyrl-CS"/>
        </w:rPr>
      </w:pPr>
      <w:r>
        <w:rPr>
          <w:rFonts w:ascii="Arial" w:hAnsi="Arial" w:cs="Arial"/>
        </w:rPr>
        <w:t xml:space="preserve">Наручилац: </w:t>
      </w:r>
      <w:r w:rsidR="007A7EF6">
        <w:rPr>
          <w:rFonts w:ascii="Arial" w:hAnsi="Arial" w:cs="Arial"/>
          <w:lang w:val="sr-Cyrl-CS"/>
        </w:rPr>
        <w:t>ОШ „Бранко Радичевић“</w:t>
      </w:r>
    </w:p>
    <w:p w:rsidR="006D4E64" w:rsidRPr="00F01BD8" w:rsidRDefault="001619E7">
      <w:pPr>
        <w:jc w:val="both"/>
        <w:rPr>
          <w:rFonts w:ascii="Arial" w:hAnsi="Arial" w:cs="Arial"/>
          <w:color w:val="auto"/>
        </w:rPr>
      </w:pPr>
      <w:r w:rsidRPr="006D4E64">
        <w:rPr>
          <w:rFonts w:ascii="Arial" w:hAnsi="Arial" w:cs="Arial"/>
          <w:color w:val="auto"/>
          <w:lang w:val="sr-Cyrl-CS"/>
        </w:rPr>
        <w:t>Адреса</w:t>
      </w:r>
      <w:r w:rsidR="00613459" w:rsidRPr="006D4E64">
        <w:rPr>
          <w:rFonts w:ascii="Arial" w:hAnsi="Arial" w:cs="Arial"/>
          <w:color w:val="auto"/>
          <w:lang w:val="sr-Cyrl-CS"/>
        </w:rPr>
        <w:t xml:space="preserve">: </w:t>
      </w:r>
      <w:r w:rsidR="00F01BD8" w:rsidRPr="00F01BD8">
        <w:rPr>
          <w:rFonts w:ascii="Arial" w:hAnsi="Arial" w:cs="Arial"/>
          <w:color w:val="auto"/>
        </w:rPr>
        <w:t>Бољевци</w:t>
      </w:r>
      <w:r w:rsidR="007A7EF6" w:rsidRPr="00F01BD8">
        <w:rPr>
          <w:rFonts w:ascii="Arial" w:hAnsi="Arial" w:cs="Arial"/>
          <w:color w:val="auto"/>
          <w:lang w:val="sr-Cyrl-CS"/>
        </w:rPr>
        <w:t>,</w:t>
      </w:r>
      <w:r w:rsidR="006D4E64" w:rsidRPr="00F01BD8">
        <w:rPr>
          <w:rFonts w:ascii="Arial" w:hAnsi="Arial" w:cs="Arial"/>
          <w:color w:val="auto"/>
        </w:rPr>
        <w:t>Браће Кокар бр.5</w:t>
      </w:r>
    </w:p>
    <w:p w:rsidR="001619E7" w:rsidRPr="006D4E64" w:rsidRDefault="00E94B50">
      <w:pPr>
        <w:jc w:val="both"/>
        <w:rPr>
          <w:rFonts w:ascii="Arial" w:hAnsi="Arial" w:cs="Arial"/>
          <w:color w:val="auto"/>
        </w:rPr>
      </w:pPr>
      <w:hyperlink r:id="rId8" w:history="1">
        <w:r w:rsidR="006D4E64" w:rsidRPr="0002632D">
          <w:rPr>
            <w:rStyle w:val="Hyperlink"/>
            <w:rFonts w:ascii="Arial" w:hAnsi="Arial" w:cs="Arial"/>
          </w:rPr>
          <w:t>www.osbrankoboljevci.znanje.info</w:t>
        </w:r>
      </w:hyperlink>
    </w:p>
    <w:p w:rsidR="001619E7" w:rsidRPr="00294BB5" w:rsidRDefault="001619E7">
      <w:pPr>
        <w:jc w:val="both"/>
        <w:rPr>
          <w:lang w:val="sr-Cyrl-CS"/>
        </w:rPr>
      </w:pPr>
    </w:p>
    <w:p w:rsidR="001619E7" w:rsidRDefault="001619E7">
      <w:pPr>
        <w:jc w:val="both"/>
        <w:rPr>
          <w:rFonts w:ascii="Arial" w:hAnsi="Arial" w:cs="Arial"/>
        </w:rPr>
      </w:pPr>
      <w:r>
        <w:rPr>
          <w:rFonts w:ascii="Arial" w:hAnsi="Arial" w:cs="Arial"/>
          <w:b/>
          <w:bCs/>
        </w:rPr>
        <w:t>2. Врста поступка јавне набавке</w:t>
      </w:r>
    </w:p>
    <w:p w:rsidR="001619E7" w:rsidRDefault="001619E7">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поступку</w:t>
      </w:r>
      <w:r w:rsidR="00013CB5">
        <w:rPr>
          <w:rFonts w:ascii="Arial" w:hAnsi="Arial" w:cs="Arial"/>
          <w:lang w:val="sr-Cyrl-CS"/>
        </w:rPr>
        <w:t xml:space="preserve"> јавне набавке мале вредности</w:t>
      </w:r>
      <w:r>
        <w:rPr>
          <w:rFonts w:ascii="Arial" w:hAnsi="Arial" w:cs="Arial"/>
          <w:lang w:val="sr-Cyrl-CS"/>
        </w:rPr>
        <w:t xml:space="preserve">, </w:t>
      </w:r>
      <w:r>
        <w:rPr>
          <w:rFonts w:ascii="Arial" w:hAnsi="Arial" w:cs="Arial"/>
        </w:rPr>
        <w:t>у складу са Законом и подзаконским актима којима се уређују јавне набавке.</w:t>
      </w:r>
    </w:p>
    <w:p w:rsidR="001619E7" w:rsidRDefault="001619E7">
      <w:pPr>
        <w:jc w:val="both"/>
      </w:pPr>
    </w:p>
    <w:p w:rsidR="001619E7" w:rsidRDefault="001619E7">
      <w:pPr>
        <w:jc w:val="both"/>
        <w:rPr>
          <w:rFonts w:ascii="Arial" w:hAnsi="Arial" w:cs="Arial"/>
        </w:rPr>
      </w:pPr>
      <w:r>
        <w:rPr>
          <w:rFonts w:ascii="Arial" w:hAnsi="Arial" w:cs="Arial"/>
          <w:b/>
          <w:bCs/>
        </w:rPr>
        <w:t>3. Предмет јавне набавке</w:t>
      </w:r>
    </w:p>
    <w:p w:rsidR="009D2BD2" w:rsidRPr="002F17B7" w:rsidRDefault="001619E7" w:rsidP="009D2BD2">
      <w:pPr>
        <w:shd w:val="clear" w:color="auto" w:fill="FFFFFF" w:themeFill="background1"/>
        <w:jc w:val="both"/>
        <w:rPr>
          <w:rFonts w:ascii="Arial" w:eastAsia="TimesNewRomanPS-BoldMT" w:hAnsi="Arial" w:cs="Arial"/>
          <w:b/>
          <w:bCs/>
          <w:lang w:val="sr-Cyrl-CS"/>
        </w:rPr>
      </w:pPr>
      <w:r>
        <w:rPr>
          <w:rFonts w:ascii="Arial" w:hAnsi="Arial" w:cs="Arial"/>
        </w:rPr>
        <w:t>Предмет јавне набавке бр</w:t>
      </w:r>
      <w:r>
        <w:rPr>
          <w:rFonts w:ascii="Arial" w:hAnsi="Arial" w:cs="Arial"/>
          <w:lang w:val="ru-RU"/>
        </w:rPr>
        <w:t>.</w:t>
      </w:r>
      <w:r w:rsidR="00F01BD8">
        <w:rPr>
          <w:rFonts w:ascii="Arial" w:hAnsi="Arial" w:cs="Arial"/>
        </w:rPr>
        <w:t xml:space="preserve"> </w:t>
      </w:r>
      <w:r w:rsidR="00F01BD8">
        <w:rPr>
          <w:rFonts w:ascii="Arial" w:hAnsi="Arial" w:cs="Arial"/>
          <w:color w:val="auto"/>
        </w:rPr>
        <w:t>3</w:t>
      </w:r>
      <w:r w:rsidR="00013CB5" w:rsidRPr="00FD7335">
        <w:rPr>
          <w:rFonts w:ascii="Arial" w:hAnsi="Arial" w:cs="Arial"/>
          <w:color w:val="auto"/>
        </w:rPr>
        <w:t>/2016</w:t>
      </w:r>
      <w:r w:rsidR="009524BC">
        <w:rPr>
          <w:rFonts w:ascii="Arial" w:hAnsi="Arial" w:cs="Arial"/>
          <w:color w:val="auto"/>
        </w:rPr>
        <w:t xml:space="preserve"> </w:t>
      </w:r>
      <w:r w:rsidR="006001FB">
        <w:rPr>
          <w:rFonts w:ascii="Arial" w:hAnsi="Arial" w:cs="Arial"/>
        </w:rPr>
        <w:t>je набавка</w:t>
      </w:r>
      <w:r w:rsidR="00BA790E">
        <w:rPr>
          <w:rFonts w:ascii="Arial" w:hAnsi="Arial" w:cs="Arial"/>
          <w:lang w:val="sr-Cyrl-CS"/>
        </w:rPr>
        <w:t xml:space="preserve"> радов</w:t>
      </w:r>
      <w:r w:rsidR="00BA790E">
        <w:rPr>
          <w:rFonts w:ascii="Arial" w:hAnsi="Arial" w:cs="Arial"/>
        </w:rPr>
        <w:t>a</w:t>
      </w:r>
      <w:r w:rsidR="00620509">
        <w:rPr>
          <w:rFonts w:ascii="Arial" w:hAnsi="Arial" w:cs="Arial"/>
          <w:i/>
          <w:lang w:val="sr-Cyrl-CS"/>
        </w:rPr>
        <w:t>–</w:t>
      </w:r>
      <w:r w:rsidR="009D2BD2" w:rsidRPr="009D2BD2">
        <w:rPr>
          <w:rFonts w:ascii="Arial" w:eastAsia="TimesNewRomanPS-BoldMT" w:hAnsi="Arial" w:cs="Arial"/>
          <w:bCs/>
          <w:lang w:val="sr-Cyrl-CS"/>
        </w:rPr>
        <w:t xml:space="preserve">Извођење </w:t>
      </w:r>
      <w:r w:rsidR="00A855B8">
        <w:rPr>
          <w:rFonts w:ascii="Arial" w:eastAsia="TimesNewRomanPS-BoldMT" w:hAnsi="Arial" w:cs="Arial"/>
          <w:bCs/>
          <w:lang w:val="sr-Cyrl-CS"/>
        </w:rPr>
        <w:t xml:space="preserve">паркетарских </w:t>
      </w:r>
      <w:r w:rsidR="009D2BD2" w:rsidRPr="009D2BD2">
        <w:rPr>
          <w:rFonts w:ascii="Arial" w:eastAsia="TimesNewRomanPS-BoldMT" w:hAnsi="Arial" w:cs="Arial"/>
          <w:bCs/>
          <w:lang w:val="sr-Cyrl-CS"/>
        </w:rPr>
        <w:t xml:space="preserve">радова </w:t>
      </w:r>
      <w:r w:rsidR="00A855B8">
        <w:rPr>
          <w:rFonts w:ascii="Arial" w:eastAsia="TimesNewRomanPS-BoldMT" w:hAnsi="Arial" w:cs="Arial"/>
          <w:bCs/>
          <w:lang w:val="sr-Cyrl-CS"/>
        </w:rPr>
        <w:t>у</w:t>
      </w:r>
      <w:r w:rsidR="009D2BD2" w:rsidRPr="009D2BD2">
        <w:rPr>
          <w:rFonts w:ascii="Arial" w:eastAsia="TimesNewRomanPS-BoldMT" w:hAnsi="Arial" w:cs="Arial"/>
          <w:bCs/>
          <w:lang w:val="sr-Cyrl-CS"/>
        </w:rPr>
        <w:t xml:space="preserve"> ОШ „Бранко Радичевић“ -</w:t>
      </w:r>
      <w:r w:rsidR="00A855B8">
        <w:rPr>
          <w:rFonts w:ascii="Arial" w:eastAsia="TimesNewRomanPS-BoldMT" w:hAnsi="Arial" w:cs="Arial"/>
          <w:bCs/>
          <w:lang w:val="sr-Cyrl-CS"/>
        </w:rPr>
        <w:t xml:space="preserve"> Прогар</w:t>
      </w:r>
    </w:p>
    <w:p w:rsidR="009D2BD2" w:rsidRDefault="009D2BD2" w:rsidP="009D2BD2">
      <w:pPr>
        <w:jc w:val="both"/>
        <w:rPr>
          <w:rFonts w:ascii="Arial" w:hAnsi="Arial" w:cs="Arial"/>
          <w:b/>
          <w:bCs/>
          <w:lang w:val="sr-Cyrl-CS"/>
        </w:rPr>
      </w:pPr>
    </w:p>
    <w:p w:rsidR="001619E7" w:rsidRDefault="001619E7" w:rsidP="009D2BD2">
      <w:pPr>
        <w:jc w:val="both"/>
        <w:rPr>
          <w:rFonts w:ascii="Arial" w:hAnsi="Arial" w:cs="Arial"/>
          <w:lang w:val="sr-Cyrl-CS"/>
        </w:rPr>
      </w:pPr>
      <w:r>
        <w:rPr>
          <w:rFonts w:ascii="Arial" w:hAnsi="Arial" w:cs="Arial"/>
          <w:b/>
          <w:bCs/>
          <w:lang w:val="sr-Cyrl-CS"/>
        </w:rPr>
        <w:t>4. Циљ поступка</w:t>
      </w:r>
    </w:p>
    <w:p w:rsidR="001619E7" w:rsidRDefault="001619E7">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6001FB" w:rsidRDefault="006001FB">
      <w:pPr>
        <w:jc w:val="both"/>
        <w:rPr>
          <w:rFonts w:ascii="Arial" w:hAnsi="Arial" w:cs="Arial"/>
          <w:b/>
          <w:bCs/>
          <w:lang w:val="sr-Cyrl-CS"/>
        </w:rPr>
      </w:pPr>
    </w:p>
    <w:p w:rsidR="001619E7" w:rsidRDefault="006001FB">
      <w:pPr>
        <w:jc w:val="both"/>
        <w:rPr>
          <w:rFonts w:ascii="Arial" w:hAnsi="Arial" w:cs="Arial"/>
        </w:rPr>
      </w:pPr>
      <w:r>
        <w:rPr>
          <w:rFonts w:ascii="Arial" w:hAnsi="Arial" w:cs="Arial"/>
          <w:b/>
          <w:bCs/>
          <w:lang w:val="sr-Cyrl-CS"/>
        </w:rPr>
        <w:t>5</w:t>
      </w:r>
      <w:r w:rsidR="001619E7">
        <w:rPr>
          <w:rFonts w:ascii="Arial" w:hAnsi="Arial" w:cs="Arial"/>
          <w:b/>
          <w:bCs/>
        </w:rPr>
        <w:t xml:space="preserve">. Контакт (лице или служба) </w:t>
      </w:r>
    </w:p>
    <w:p w:rsidR="001619E7" w:rsidRPr="007D4B05" w:rsidRDefault="006001FB">
      <w:pPr>
        <w:jc w:val="both"/>
        <w:rPr>
          <w:rFonts w:ascii="Arial" w:hAnsi="Arial" w:cs="Arial"/>
          <w:color w:val="auto"/>
          <w:lang w:val="sr-Cyrl-CS"/>
        </w:rPr>
      </w:pPr>
      <w:r>
        <w:rPr>
          <w:rFonts w:ascii="Arial" w:hAnsi="Arial" w:cs="Arial"/>
        </w:rPr>
        <w:t>Лице (или служба) за контакт:</w:t>
      </w:r>
      <w:r w:rsidR="00B7756D">
        <w:rPr>
          <w:rFonts w:ascii="Arial" w:hAnsi="Arial" w:cs="Arial"/>
        </w:rPr>
        <w:t xml:space="preserve"> </w:t>
      </w:r>
      <w:r w:rsidR="00FD7335" w:rsidRPr="007D4B05">
        <w:rPr>
          <w:rFonts w:ascii="Arial" w:hAnsi="Arial" w:cs="Arial"/>
          <w:color w:val="auto"/>
          <w:lang w:val="sr-Cyrl-CS"/>
        </w:rPr>
        <w:t>Петар Муштерић</w:t>
      </w:r>
    </w:p>
    <w:p w:rsidR="001619E7" w:rsidRPr="009D2BD2" w:rsidRDefault="001619E7">
      <w:pPr>
        <w:jc w:val="both"/>
        <w:rPr>
          <w:rFonts w:ascii="Arial" w:hAnsi="Arial" w:cs="Arial"/>
        </w:rPr>
      </w:pPr>
      <w:r>
        <w:rPr>
          <w:rFonts w:ascii="Arial" w:hAnsi="Arial" w:cs="Arial"/>
          <w:lang w:val="sr-Cyrl-CS"/>
        </w:rPr>
        <w:t>Е - mail адреса</w:t>
      </w:r>
      <w:r w:rsidR="009D2BD2">
        <w:rPr>
          <w:rFonts w:ascii="Arial" w:hAnsi="Arial" w:cs="Arial"/>
          <w:lang w:val="sr-Cyrl-CS"/>
        </w:rPr>
        <w:t>: os_boljevci@yahoo.com</w:t>
      </w:r>
    </w:p>
    <w:p w:rsidR="001619E7" w:rsidRDefault="001619E7">
      <w:pPr>
        <w:jc w:val="both"/>
        <w:rPr>
          <w:rFonts w:ascii="Arial" w:hAnsi="Arial" w:cs="Arial"/>
          <w:bCs/>
          <w:lang w:val="sr-Cyrl-CS"/>
        </w:rPr>
      </w:pPr>
    </w:p>
    <w:p w:rsidR="001619E7" w:rsidRPr="002F11D2" w:rsidRDefault="001619E7">
      <w:pPr>
        <w:jc w:val="both"/>
        <w:rPr>
          <w:rFonts w:ascii="Arial" w:hAnsi="Arial" w:cs="Arial"/>
          <w:bCs/>
          <w:color w:val="C00000"/>
        </w:rPr>
      </w:pPr>
    </w:p>
    <w:p w:rsidR="001619E7" w:rsidRDefault="001619E7" w:rsidP="009D2BD2">
      <w:pPr>
        <w:shd w:val="clear" w:color="auto" w:fill="C6D9F1"/>
        <w:jc w:val="center"/>
        <w:rPr>
          <w:rFonts w:ascii="Arial" w:hAnsi="Arial" w:cs="Arial"/>
          <w:b/>
          <w:bCs/>
          <w:i/>
          <w:iCs/>
          <w:sz w:val="28"/>
          <w:szCs w:val="28"/>
        </w:rPr>
      </w:pPr>
      <w:r>
        <w:rPr>
          <w:rFonts w:ascii="Arial" w:hAnsi="Arial" w:cs="Arial"/>
          <w:b/>
          <w:bCs/>
          <w:i/>
          <w:iCs/>
          <w:sz w:val="28"/>
          <w:szCs w:val="28"/>
        </w:rPr>
        <w:t xml:space="preserve">  ПОДАЦИ О ПРЕДМЕТУ ЈАВНЕ НАБАВКЕ</w:t>
      </w: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A855B8" w:rsidRPr="002F17B7" w:rsidRDefault="001619E7" w:rsidP="00A855B8">
      <w:pPr>
        <w:shd w:val="clear" w:color="auto" w:fill="FFFFFF" w:themeFill="background1"/>
        <w:jc w:val="both"/>
        <w:rPr>
          <w:rFonts w:ascii="Arial" w:eastAsia="TimesNewRomanPS-BoldMT" w:hAnsi="Arial" w:cs="Arial"/>
          <w:b/>
          <w:bCs/>
          <w:lang w:val="sr-Cyrl-CS"/>
        </w:rPr>
      </w:pPr>
      <w:r>
        <w:rPr>
          <w:rFonts w:ascii="Arial" w:hAnsi="Arial" w:cs="Arial"/>
        </w:rPr>
        <w:t>Предмет јавне набавке бр</w:t>
      </w:r>
      <w:r>
        <w:rPr>
          <w:rFonts w:ascii="Arial" w:hAnsi="Arial" w:cs="Arial"/>
          <w:lang w:val="ru-RU"/>
        </w:rPr>
        <w:t>.</w:t>
      </w:r>
      <w:r w:rsidR="00B7756D">
        <w:rPr>
          <w:rFonts w:ascii="Arial" w:hAnsi="Arial" w:cs="Arial"/>
        </w:rPr>
        <w:t xml:space="preserve"> </w:t>
      </w:r>
      <w:r w:rsidR="00F01BD8">
        <w:rPr>
          <w:rFonts w:ascii="Arial" w:hAnsi="Arial" w:cs="Arial"/>
          <w:color w:val="auto"/>
        </w:rPr>
        <w:t>3</w:t>
      </w:r>
      <w:r w:rsidR="00263D64" w:rsidRPr="00FD7335">
        <w:rPr>
          <w:rFonts w:ascii="Arial" w:hAnsi="Arial" w:cs="Arial"/>
          <w:color w:val="auto"/>
          <w:lang w:val="ru-RU"/>
        </w:rPr>
        <w:t>/201</w:t>
      </w:r>
      <w:r w:rsidR="00013CB5" w:rsidRPr="00FD7335">
        <w:rPr>
          <w:rFonts w:ascii="Arial" w:hAnsi="Arial" w:cs="Arial"/>
          <w:color w:val="auto"/>
        </w:rPr>
        <w:t>6</w:t>
      </w:r>
      <w:r w:rsidR="00BA790E">
        <w:rPr>
          <w:rFonts w:ascii="Arial" w:hAnsi="Arial" w:cs="Arial"/>
          <w:lang w:val="ru-RU"/>
        </w:rPr>
        <w:t xml:space="preserve"> је набавка </w:t>
      </w:r>
      <w:r w:rsidR="00BA790E">
        <w:rPr>
          <w:rFonts w:ascii="Arial" w:hAnsi="Arial" w:cs="Arial"/>
        </w:rPr>
        <w:t>радова</w:t>
      </w:r>
      <w:r w:rsidR="00A855B8">
        <w:rPr>
          <w:rFonts w:ascii="Arial" w:hAnsi="Arial" w:cs="Arial"/>
        </w:rPr>
        <w:t xml:space="preserve"> </w:t>
      </w:r>
      <w:r w:rsidR="006001FB">
        <w:rPr>
          <w:rFonts w:ascii="Arial" w:hAnsi="Arial" w:cs="Arial"/>
          <w:lang w:val="ru-RU"/>
        </w:rPr>
        <w:t xml:space="preserve">- </w:t>
      </w:r>
      <w:r w:rsidR="00A855B8" w:rsidRPr="009D2BD2">
        <w:rPr>
          <w:rFonts w:ascii="Arial" w:eastAsia="TimesNewRomanPS-BoldMT" w:hAnsi="Arial" w:cs="Arial"/>
          <w:bCs/>
          <w:lang w:val="sr-Cyrl-CS"/>
        </w:rPr>
        <w:t xml:space="preserve">Извођење </w:t>
      </w:r>
      <w:r w:rsidR="00A855B8">
        <w:rPr>
          <w:rFonts w:ascii="Arial" w:eastAsia="TimesNewRomanPS-BoldMT" w:hAnsi="Arial" w:cs="Arial"/>
          <w:bCs/>
          <w:lang w:val="sr-Cyrl-CS"/>
        </w:rPr>
        <w:t xml:space="preserve">паркетарских </w:t>
      </w:r>
      <w:r w:rsidR="00A855B8" w:rsidRPr="009D2BD2">
        <w:rPr>
          <w:rFonts w:ascii="Arial" w:eastAsia="TimesNewRomanPS-BoldMT" w:hAnsi="Arial" w:cs="Arial"/>
          <w:bCs/>
          <w:lang w:val="sr-Cyrl-CS"/>
        </w:rPr>
        <w:t xml:space="preserve">радова </w:t>
      </w:r>
      <w:r w:rsidR="00A855B8">
        <w:rPr>
          <w:rFonts w:ascii="Arial" w:eastAsia="TimesNewRomanPS-BoldMT" w:hAnsi="Arial" w:cs="Arial"/>
          <w:bCs/>
          <w:lang w:val="sr-Cyrl-CS"/>
        </w:rPr>
        <w:t>у</w:t>
      </w:r>
      <w:r w:rsidR="00A855B8" w:rsidRPr="009D2BD2">
        <w:rPr>
          <w:rFonts w:ascii="Arial" w:eastAsia="TimesNewRomanPS-BoldMT" w:hAnsi="Arial" w:cs="Arial"/>
          <w:bCs/>
          <w:lang w:val="sr-Cyrl-CS"/>
        </w:rPr>
        <w:t xml:space="preserve"> ОШ „Бранко Радичевић“ -</w:t>
      </w:r>
      <w:r w:rsidR="00A855B8">
        <w:rPr>
          <w:rFonts w:ascii="Arial" w:eastAsia="TimesNewRomanPS-BoldMT" w:hAnsi="Arial" w:cs="Arial"/>
          <w:bCs/>
          <w:lang w:val="sr-Cyrl-CS"/>
        </w:rPr>
        <w:t xml:space="preserve"> Прогар</w:t>
      </w:r>
    </w:p>
    <w:p w:rsidR="009D2BD2" w:rsidRPr="00A855B8" w:rsidRDefault="009D2BD2">
      <w:pPr>
        <w:jc w:val="both"/>
        <w:rPr>
          <w:rFonts w:ascii="Arial" w:hAnsi="Arial" w:cs="Arial"/>
        </w:rPr>
      </w:pPr>
    </w:p>
    <w:p w:rsidR="00BF5955" w:rsidRDefault="00BF5955">
      <w:pPr>
        <w:jc w:val="both"/>
        <w:rPr>
          <w:rFonts w:ascii="Arial" w:hAnsi="Arial" w:cs="Arial"/>
          <w:lang w:val="sr-Cyrl-CS"/>
        </w:rPr>
      </w:pPr>
      <w:r>
        <w:rPr>
          <w:rFonts w:ascii="Arial" w:hAnsi="Arial" w:cs="Arial"/>
          <w:lang w:val="sr-Cyrl-CS"/>
        </w:rPr>
        <w:t>Назив и ознака из општег речника набавки:</w:t>
      </w:r>
    </w:p>
    <w:p w:rsidR="00A855B8" w:rsidRPr="00A855B8" w:rsidRDefault="00A855B8" w:rsidP="00A855B8">
      <w:pPr>
        <w:jc w:val="both"/>
        <w:rPr>
          <w:rFonts w:ascii="Arial" w:hAnsi="Arial" w:cs="Arial"/>
        </w:rPr>
      </w:pPr>
      <w:r w:rsidRPr="00A855B8">
        <w:rPr>
          <w:rFonts w:ascii="Arial" w:hAnsi="Arial" w:cs="Arial"/>
          <w:lang w:val="sr-Cyrl-CS"/>
        </w:rPr>
        <w:t>4</w:t>
      </w:r>
      <w:r w:rsidRPr="00A855B8">
        <w:rPr>
          <w:rFonts w:ascii="Arial" w:hAnsi="Arial" w:cs="Arial"/>
        </w:rPr>
        <w:t>5432110 - радови на постављању подова</w:t>
      </w:r>
    </w:p>
    <w:p w:rsidR="00A855B8" w:rsidRPr="00A855B8" w:rsidRDefault="00A855B8" w:rsidP="00A855B8">
      <w:pPr>
        <w:jc w:val="both"/>
        <w:rPr>
          <w:rFonts w:ascii="Arial" w:hAnsi="Arial" w:cs="Arial"/>
        </w:rPr>
      </w:pPr>
      <w:r w:rsidRPr="00A855B8">
        <w:rPr>
          <w:rFonts w:ascii="Arial" w:hAnsi="Arial" w:cs="Arial"/>
        </w:rPr>
        <w:t>4543211</w:t>
      </w:r>
      <w:r w:rsidR="00EB6125">
        <w:rPr>
          <w:rFonts w:ascii="Arial" w:hAnsi="Arial" w:cs="Arial"/>
        </w:rPr>
        <w:t>3</w:t>
      </w:r>
      <w:r w:rsidRPr="00A855B8">
        <w:rPr>
          <w:rFonts w:ascii="Arial" w:hAnsi="Arial" w:cs="Arial"/>
        </w:rPr>
        <w:t xml:space="preserve"> - постављање паркета</w:t>
      </w:r>
    </w:p>
    <w:p w:rsidR="009524BC" w:rsidRDefault="009524BC">
      <w:pPr>
        <w:jc w:val="both"/>
        <w:rPr>
          <w:rFonts w:ascii="Arial" w:hAnsi="Arial" w:cs="Arial"/>
          <w:b/>
          <w:bCs/>
          <w:lang w:val="sr-Cyrl-CS"/>
        </w:rPr>
      </w:pPr>
    </w:p>
    <w:p w:rsidR="001619E7" w:rsidRDefault="001619E7">
      <w:pPr>
        <w:jc w:val="both"/>
        <w:rPr>
          <w:rFonts w:ascii="Arial" w:hAnsi="Arial" w:cs="Arial"/>
          <w:b/>
          <w:bCs/>
          <w:lang w:val="sr-Cyrl-CS"/>
        </w:rPr>
      </w:pPr>
      <w:r>
        <w:rPr>
          <w:rFonts w:ascii="Arial" w:hAnsi="Arial" w:cs="Arial"/>
          <w:b/>
          <w:bCs/>
          <w:lang w:val="sr-Cyrl-CS"/>
        </w:rPr>
        <w:t>2.Партије</w:t>
      </w:r>
    </w:p>
    <w:p w:rsidR="00294BB5" w:rsidRPr="00294BB5" w:rsidRDefault="00294BB5">
      <w:pPr>
        <w:jc w:val="both"/>
        <w:rPr>
          <w:rFonts w:ascii="Arial" w:hAnsi="Arial" w:cs="Arial"/>
          <w:bCs/>
          <w:i/>
          <w:iCs/>
        </w:rPr>
      </w:pPr>
      <w:r w:rsidRPr="00294BB5">
        <w:rPr>
          <w:rFonts w:ascii="Arial" w:hAnsi="Arial" w:cs="Arial"/>
          <w:bCs/>
          <w:lang w:val="sr-Cyrl-CS"/>
        </w:rPr>
        <w:t>Предметна набавка није обликована по партијама</w:t>
      </w:r>
    </w:p>
    <w:p w:rsidR="001619E7" w:rsidRDefault="001619E7">
      <w:pPr>
        <w:jc w:val="both"/>
      </w:pPr>
    </w:p>
    <w:p w:rsidR="001619E7" w:rsidRDefault="001619E7" w:rsidP="00EC7041">
      <w:pPr>
        <w:jc w:val="both"/>
        <w:rPr>
          <w:rFonts w:ascii="Arial" w:hAnsi="Arial" w:cs="Arial"/>
          <w:i/>
          <w:iCs/>
        </w:rPr>
      </w:pPr>
    </w:p>
    <w:p w:rsidR="009D2BD2" w:rsidRDefault="009D2BD2" w:rsidP="00EC7041">
      <w:pPr>
        <w:jc w:val="both"/>
        <w:rPr>
          <w:rFonts w:ascii="Arial" w:hAnsi="Arial" w:cs="Arial"/>
          <w:i/>
          <w:iCs/>
        </w:rPr>
      </w:pPr>
    </w:p>
    <w:p w:rsidR="009D2BD2" w:rsidRDefault="009D2BD2" w:rsidP="00EC7041">
      <w:pPr>
        <w:jc w:val="both"/>
        <w:rPr>
          <w:rFonts w:ascii="Arial" w:hAnsi="Arial" w:cs="Arial"/>
          <w:i/>
          <w:iCs/>
        </w:rPr>
      </w:pPr>
    </w:p>
    <w:p w:rsidR="009D2BD2" w:rsidRDefault="009D2BD2" w:rsidP="00EC7041">
      <w:pPr>
        <w:jc w:val="both"/>
        <w:rPr>
          <w:rFonts w:ascii="Arial" w:hAnsi="Arial" w:cs="Arial"/>
          <w:i/>
          <w:iCs/>
        </w:rPr>
      </w:pPr>
    </w:p>
    <w:p w:rsidR="009D2BD2" w:rsidRDefault="009D2BD2" w:rsidP="00EC7041">
      <w:pPr>
        <w:jc w:val="both"/>
        <w:rPr>
          <w:rFonts w:ascii="Arial" w:hAnsi="Arial" w:cs="Arial"/>
          <w:i/>
          <w:iCs/>
        </w:rPr>
      </w:pPr>
    </w:p>
    <w:p w:rsidR="00A855B8" w:rsidRDefault="00A855B8" w:rsidP="00EC7041">
      <w:pPr>
        <w:jc w:val="both"/>
        <w:rPr>
          <w:rFonts w:ascii="Arial" w:hAnsi="Arial" w:cs="Arial"/>
          <w:i/>
          <w:iCs/>
        </w:rPr>
      </w:pPr>
    </w:p>
    <w:p w:rsidR="00A855B8" w:rsidRPr="00A855B8" w:rsidRDefault="00A855B8" w:rsidP="00EC7041">
      <w:pPr>
        <w:jc w:val="both"/>
        <w:rPr>
          <w:rFonts w:ascii="Arial" w:hAnsi="Arial" w:cs="Arial"/>
          <w:i/>
          <w:iCs/>
        </w:rPr>
      </w:pPr>
    </w:p>
    <w:p w:rsidR="009D2BD2" w:rsidRDefault="009D2BD2" w:rsidP="00EC7041">
      <w:pPr>
        <w:jc w:val="both"/>
        <w:rPr>
          <w:rFonts w:ascii="Arial" w:hAnsi="Arial" w:cs="Arial"/>
          <w:i/>
          <w:iCs/>
        </w:rPr>
      </w:pPr>
    </w:p>
    <w:p w:rsidR="004F04F4" w:rsidRPr="00741907" w:rsidRDefault="004F04F4" w:rsidP="00EC7041">
      <w:pPr>
        <w:jc w:val="both"/>
        <w:rPr>
          <w:rFonts w:ascii="Arial" w:hAnsi="Arial" w:cs="Arial"/>
          <w:i/>
          <w:iCs/>
        </w:rPr>
      </w:pPr>
    </w:p>
    <w:p w:rsidR="004F04F4" w:rsidRPr="005E312B" w:rsidRDefault="005E312B" w:rsidP="005E312B">
      <w:pPr>
        <w:shd w:val="clear" w:color="auto" w:fill="D9D9D9" w:themeFill="background1" w:themeFillShade="D9"/>
        <w:jc w:val="right"/>
        <w:rPr>
          <w:rFonts w:ascii="Arial" w:hAnsi="Arial" w:cs="Arial"/>
          <w:b/>
          <w:iCs/>
          <w:sz w:val="28"/>
          <w:szCs w:val="28"/>
          <w:lang w:val="sr-Cyrl-CS"/>
        </w:rPr>
      </w:pPr>
      <w:r w:rsidRPr="005E312B">
        <w:rPr>
          <w:rFonts w:ascii="Arial" w:hAnsi="Arial" w:cs="Arial"/>
          <w:b/>
          <w:iCs/>
          <w:sz w:val="28"/>
          <w:szCs w:val="28"/>
          <w:lang w:val="sr-Cyrl-CS"/>
        </w:rPr>
        <w:lastRenderedPageBreak/>
        <w:t>ОБРАЗАЦ 1</w:t>
      </w:r>
    </w:p>
    <w:p w:rsidR="005E312B" w:rsidRDefault="005E312B" w:rsidP="004F04F4">
      <w:pPr>
        <w:jc w:val="right"/>
        <w:rPr>
          <w:rFonts w:ascii="Arial" w:hAnsi="Arial" w:cs="Arial"/>
          <w:i/>
          <w:iCs/>
          <w:lang w:val="sr-Cyrl-CS"/>
        </w:rPr>
      </w:pPr>
    </w:p>
    <w:p w:rsidR="005E312B" w:rsidRPr="005E312B" w:rsidRDefault="00E92612" w:rsidP="005E312B">
      <w:pPr>
        <w:jc w:val="center"/>
        <w:rPr>
          <w:rFonts w:ascii="Arial" w:hAnsi="Arial" w:cs="Arial"/>
          <w:b/>
          <w:iCs/>
          <w:lang w:val="sr-Cyrl-CS"/>
        </w:rPr>
      </w:pPr>
      <w:r>
        <w:rPr>
          <w:rFonts w:ascii="Arial" w:hAnsi="Arial" w:cs="Arial"/>
          <w:b/>
          <w:iCs/>
          <w:lang w:val="sr-Cyrl-CS"/>
        </w:rPr>
        <w:t>ТЕ</w:t>
      </w:r>
      <w:r>
        <w:rPr>
          <w:rFonts w:ascii="Arial" w:hAnsi="Arial" w:cs="Arial"/>
          <w:b/>
          <w:iCs/>
        </w:rPr>
        <w:t>Х</w:t>
      </w:r>
      <w:r w:rsidR="005E312B" w:rsidRPr="005E312B">
        <w:rPr>
          <w:rFonts w:ascii="Arial" w:hAnsi="Arial" w:cs="Arial"/>
          <w:b/>
          <w:iCs/>
          <w:lang w:val="sr-Cyrl-CS"/>
        </w:rPr>
        <w:t>НИЧКА СПЕЦИФИКАЦИЈА</w:t>
      </w:r>
    </w:p>
    <w:p w:rsidR="005E312B" w:rsidRDefault="005E312B" w:rsidP="004F04F4">
      <w:pPr>
        <w:jc w:val="right"/>
        <w:rPr>
          <w:rFonts w:ascii="Arial" w:hAnsi="Arial" w:cs="Arial"/>
          <w:i/>
          <w:iCs/>
          <w:lang w:val="sr-Cyrl-CS"/>
        </w:rPr>
      </w:pPr>
    </w:p>
    <w:p w:rsidR="00B76C9A" w:rsidRDefault="00B76C9A" w:rsidP="00764081">
      <w:pPr>
        <w:jc w:val="center"/>
        <w:rPr>
          <w:rFonts w:ascii="Arial" w:eastAsia="TimesNewRomanPS-BoldMT" w:hAnsi="Arial" w:cs="Arial"/>
          <w:bCs/>
          <w:lang w:val="sr-Cyrl-CS"/>
        </w:rPr>
      </w:pPr>
      <w:r w:rsidRPr="00647628">
        <w:rPr>
          <w:rFonts w:ascii="Arial" w:hAnsi="Arial" w:cs="Arial"/>
        </w:rPr>
        <w:t xml:space="preserve">Технички опис радова </w:t>
      </w:r>
      <w:r w:rsidR="00B41FD0">
        <w:rPr>
          <w:rFonts w:ascii="Arial" w:hAnsi="Arial" w:cs="Arial"/>
        </w:rPr>
        <w:t>з</w:t>
      </w:r>
      <w:r w:rsidRPr="00647628">
        <w:rPr>
          <w:rFonts w:ascii="Arial" w:hAnsi="Arial" w:cs="Arial"/>
        </w:rPr>
        <w:t xml:space="preserve">а </w:t>
      </w:r>
      <w:r w:rsidR="009D2BD2" w:rsidRPr="009D2BD2">
        <w:rPr>
          <w:rFonts w:ascii="Arial" w:eastAsia="TimesNewRomanPS-BoldMT" w:hAnsi="Arial" w:cs="Arial"/>
          <w:bCs/>
          <w:lang w:val="sr-Cyrl-CS"/>
        </w:rPr>
        <w:t xml:space="preserve">Извођење </w:t>
      </w:r>
      <w:r w:rsidR="00764081">
        <w:rPr>
          <w:rFonts w:ascii="Arial" w:eastAsia="TimesNewRomanPS-BoldMT" w:hAnsi="Arial" w:cs="Arial"/>
          <w:bCs/>
          <w:lang w:val="sr-Cyrl-CS"/>
        </w:rPr>
        <w:t xml:space="preserve">паркетарских </w:t>
      </w:r>
      <w:r w:rsidR="009D2BD2" w:rsidRPr="009D2BD2">
        <w:rPr>
          <w:rFonts w:ascii="Arial" w:eastAsia="TimesNewRomanPS-BoldMT" w:hAnsi="Arial" w:cs="Arial"/>
          <w:bCs/>
          <w:lang w:val="sr-Cyrl-CS"/>
        </w:rPr>
        <w:t xml:space="preserve">радова </w:t>
      </w:r>
      <w:r w:rsidR="00764081">
        <w:rPr>
          <w:rFonts w:ascii="Arial" w:eastAsia="TimesNewRomanPS-BoldMT" w:hAnsi="Arial" w:cs="Arial"/>
          <w:bCs/>
          <w:lang w:val="sr-Cyrl-CS"/>
        </w:rPr>
        <w:t xml:space="preserve">у </w:t>
      </w:r>
      <w:r w:rsidR="009D2BD2" w:rsidRPr="009D2BD2">
        <w:rPr>
          <w:rFonts w:ascii="Arial" w:eastAsia="TimesNewRomanPS-BoldMT" w:hAnsi="Arial" w:cs="Arial"/>
          <w:bCs/>
          <w:lang w:val="sr-Cyrl-CS"/>
        </w:rPr>
        <w:t xml:space="preserve">ОШ „Бранко Радичевић“ </w:t>
      </w:r>
      <w:r w:rsidR="00764081">
        <w:rPr>
          <w:rFonts w:ascii="Arial" w:eastAsia="TimesNewRomanPS-BoldMT" w:hAnsi="Arial" w:cs="Arial"/>
          <w:bCs/>
          <w:lang w:val="sr-Cyrl-CS"/>
        </w:rPr>
        <w:t>–Прогар</w:t>
      </w:r>
    </w:p>
    <w:p w:rsidR="00764081" w:rsidRDefault="00764081" w:rsidP="00764081">
      <w:pPr>
        <w:jc w:val="center"/>
      </w:pPr>
    </w:p>
    <w:tbl>
      <w:tblPr>
        <w:tblStyle w:val="TableGrid"/>
        <w:tblW w:w="0" w:type="auto"/>
        <w:tblLook w:val="04A0"/>
      </w:tblPr>
      <w:tblGrid>
        <w:gridCol w:w="4219"/>
        <w:gridCol w:w="2693"/>
        <w:gridCol w:w="2330"/>
      </w:tblGrid>
      <w:tr w:rsidR="00764081" w:rsidTr="00764081">
        <w:tc>
          <w:tcPr>
            <w:tcW w:w="4219" w:type="dxa"/>
          </w:tcPr>
          <w:p w:rsidR="00764081" w:rsidRPr="00764081" w:rsidRDefault="00764081" w:rsidP="00647628">
            <w:pPr>
              <w:jc w:val="both"/>
              <w:rPr>
                <w:rFonts w:ascii="Arial" w:hAnsi="Arial" w:cs="Arial"/>
                <w:color w:val="auto"/>
              </w:rPr>
            </w:pPr>
            <w:r w:rsidRPr="00764081">
              <w:rPr>
                <w:rFonts w:ascii="Arial" w:hAnsi="Arial" w:cs="Arial"/>
                <w:color w:val="auto"/>
              </w:rPr>
              <w:t>Опис радова</w:t>
            </w:r>
          </w:p>
        </w:tc>
        <w:tc>
          <w:tcPr>
            <w:tcW w:w="2693" w:type="dxa"/>
          </w:tcPr>
          <w:p w:rsidR="00764081" w:rsidRPr="00764081" w:rsidRDefault="00764081" w:rsidP="00647628">
            <w:pPr>
              <w:jc w:val="both"/>
              <w:rPr>
                <w:rFonts w:ascii="Arial" w:hAnsi="Arial" w:cs="Arial"/>
                <w:color w:val="auto"/>
              </w:rPr>
            </w:pPr>
            <w:r>
              <w:rPr>
                <w:rFonts w:ascii="Arial" w:hAnsi="Arial" w:cs="Arial"/>
                <w:color w:val="auto"/>
              </w:rPr>
              <w:t>Јединица мере</w:t>
            </w:r>
          </w:p>
        </w:tc>
        <w:tc>
          <w:tcPr>
            <w:tcW w:w="2330" w:type="dxa"/>
          </w:tcPr>
          <w:p w:rsidR="00764081" w:rsidRDefault="00764081" w:rsidP="00647628">
            <w:pPr>
              <w:jc w:val="both"/>
              <w:rPr>
                <w:rFonts w:ascii="Arial" w:hAnsi="Arial" w:cs="Arial"/>
                <w:color w:val="auto"/>
              </w:rPr>
            </w:pPr>
            <w:r>
              <w:rPr>
                <w:rFonts w:ascii="Arial" w:hAnsi="Arial" w:cs="Arial"/>
                <w:color w:val="auto"/>
              </w:rPr>
              <w:t>Количина</w:t>
            </w:r>
          </w:p>
          <w:p w:rsidR="00565588" w:rsidRPr="00764081" w:rsidRDefault="00565588" w:rsidP="00647628">
            <w:pPr>
              <w:jc w:val="both"/>
              <w:rPr>
                <w:rFonts w:ascii="Arial" w:hAnsi="Arial" w:cs="Arial"/>
                <w:color w:val="auto"/>
              </w:rPr>
            </w:pPr>
          </w:p>
        </w:tc>
      </w:tr>
      <w:tr w:rsidR="00764081" w:rsidTr="00764081">
        <w:tc>
          <w:tcPr>
            <w:tcW w:w="4219" w:type="dxa"/>
          </w:tcPr>
          <w:p w:rsidR="00764081" w:rsidRDefault="00764081" w:rsidP="00647628">
            <w:pPr>
              <w:jc w:val="both"/>
              <w:rPr>
                <w:rFonts w:ascii="Arial" w:hAnsi="Arial" w:cs="Arial"/>
                <w:color w:val="auto"/>
              </w:rPr>
            </w:pPr>
            <w:r>
              <w:rPr>
                <w:rFonts w:ascii="Arial" w:hAnsi="Arial" w:cs="Arial"/>
                <w:color w:val="auto"/>
              </w:rPr>
              <w:t>1. Демонтажа подигнутог паркета</w:t>
            </w:r>
          </w:p>
          <w:p w:rsidR="00565588" w:rsidRPr="00764081" w:rsidRDefault="00565588" w:rsidP="00647628">
            <w:pPr>
              <w:jc w:val="both"/>
              <w:rPr>
                <w:rFonts w:ascii="Arial" w:hAnsi="Arial" w:cs="Arial"/>
                <w:color w:val="auto"/>
              </w:rPr>
            </w:pPr>
          </w:p>
        </w:tc>
        <w:tc>
          <w:tcPr>
            <w:tcW w:w="2693" w:type="dxa"/>
          </w:tcPr>
          <w:p w:rsidR="00764081" w:rsidRPr="00764081" w:rsidRDefault="00764081" w:rsidP="00647628">
            <w:pPr>
              <w:jc w:val="both"/>
              <w:rPr>
                <w:rFonts w:ascii="Arial" w:hAnsi="Arial" w:cs="Arial"/>
                <w:color w:val="auto"/>
              </w:rPr>
            </w:pPr>
            <w:r>
              <w:rPr>
                <w:rFonts w:ascii="Arial" w:hAnsi="Arial" w:cs="Arial"/>
                <w:color w:val="auto"/>
              </w:rPr>
              <w:t>m2</w:t>
            </w:r>
          </w:p>
        </w:tc>
        <w:tc>
          <w:tcPr>
            <w:tcW w:w="2330" w:type="dxa"/>
          </w:tcPr>
          <w:p w:rsidR="00764081" w:rsidRPr="00764081" w:rsidRDefault="00764081" w:rsidP="00647628">
            <w:pPr>
              <w:jc w:val="both"/>
              <w:rPr>
                <w:rFonts w:ascii="Arial" w:hAnsi="Arial" w:cs="Arial"/>
                <w:color w:val="auto"/>
              </w:rPr>
            </w:pPr>
            <w:r>
              <w:rPr>
                <w:rFonts w:ascii="Arial" w:hAnsi="Arial" w:cs="Arial"/>
                <w:color w:val="auto"/>
              </w:rPr>
              <w:t>15,00</w:t>
            </w:r>
          </w:p>
        </w:tc>
      </w:tr>
      <w:tr w:rsidR="00764081" w:rsidTr="00764081">
        <w:tc>
          <w:tcPr>
            <w:tcW w:w="4219" w:type="dxa"/>
          </w:tcPr>
          <w:p w:rsidR="00764081" w:rsidRDefault="00764081" w:rsidP="00647628">
            <w:pPr>
              <w:jc w:val="both"/>
              <w:rPr>
                <w:rFonts w:ascii="Arial" w:hAnsi="Arial" w:cs="Arial"/>
                <w:color w:val="auto"/>
              </w:rPr>
            </w:pPr>
            <w:r>
              <w:rPr>
                <w:rFonts w:ascii="Arial" w:hAnsi="Arial" w:cs="Arial"/>
                <w:color w:val="auto"/>
              </w:rPr>
              <w:t>2. Kрпљење дела пода пробраним „здравим“ демонтираним паркетом, као и набавка, транспорт и уградња новог паркета</w:t>
            </w:r>
          </w:p>
          <w:p w:rsidR="00C46A5F" w:rsidRPr="00C46A5F" w:rsidRDefault="00C46A5F" w:rsidP="00647628">
            <w:pPr>
              <w:jc w:val="both"/>
              <w:rPr>
                <w:rFonts w:ascii="Arial" w:hAnsi="Arial" w:cs="Arial"/>
                <w:color w:val="auto"/>
              </w:rPr>
            </w:pPr>
          </w:p>
          <w:p w:rsidR="00565588" w:rsidRPr="00764081" w:rsidRDefault="00565588" w:rsidP="00647628">
            <w:pPr>
              <w:jc w:val="both"/>
              <w:rPr>
                <w:rFonts w:ascii="Arial" w:hAnsi="Arial" w:cs="Arial"/>
                <w:color w:val="auto"/>
              </w:rPr>
            </w:pPr>
          </w:p>
        </w:tc>
        <w:tc>
          <w:tcPr>
            <w:tcW w:w="2693" w:type="dxa"/>
          </w:tcPr>
          <w:p w:rsidR="00764081" w:rsidRPr="00764081" w:rsidRDefault="00764081" w:rsidP="00647628">
            <w:pPr>
              <w:jc w:val="both"/>
              <w:rPr>
                <w:rFonts w:ascii="Arial" w:hAnsi="Arial" w:cs="Arial"/>
                <w:color w:val="auto"/>
              </w:rPr>
            </w:pPr>
            <w:r>
              <w:rPr>
                <w:rFonts w:ascii="Arial" w:hAnsi="Arial" w:cs="Arial"/>
                <w:color w:val="auto"/>
              </w:rPr>
              <w:t>m2</w:t>
            </w:r>
          </w:p>
        </w:tc>
        <w:tc>
          <w:tcPr>
            <w:tcW w:w="2330" w:type="dxa"/>
          </w:tcPr>
          <w:p w:rsidR="00764081" w:rsidRPr="00764081" w:rsidRDefault="00764081" w:rsidP="00647628">
            <w:pPr>
              <w:jc w:val="both"/>
              <w:rPr>
                <w:rFonts w:ascii="Arial" w:hAnsi="Arial" w:cs="Arial"/>
                <w:color w:val="auto"/>
              </w:rPr>
            </w:pPr>
            <w:r>
              <w:rPr>
                <w:rFonts w:ascii="Arial" w:hAnsi="Arial" w:cs="Arial"/>
                <w:color w:val="auto"/>
              </w:rPr>
              <w:t>15,00</w:t>
            </w:r>
          </w:p>
        </w:tc>
      </w:tr>
      <w:tr w:rsidR="00764081" w:rsidTr="00764081">
        <w:tc>
          <w:tcPr>
            <w:tcW w:w="4219" w:type="dxa"/>
          </w:tcPr>
          <w:p w:rsidR="00764081" w:rsidRDefault="00764081" w:rsidP="00647628">
            <w:pPr>
              <w:jc w:val="both"/>
              <w:rPr>
                <w:rFonts w:ascii="Arial" w:hAnsi="Arial" w:cs="Arial"/>
                <w:color w:val="auto"/>
              </w:rPr>
            </w:pPr>
            <w:r>
              <w:rPr>
                <w:rFonts w:ascii="Arial" w:hAnsi="Arial" w:cs="Arial"/>
                <w:color w:val="auto"/>
              </w:rPr>
              <w:t>3. Хобловање и штуковање паркета, премаз основном бојом и два пута завршно лакирање лаком.</w:t>
            </w:r>
          </w:p>
          <w:p w:rsidR="00565588" w:rsidRPr="00764081" w:rsidRDefault="00565588" w:rsidP="00647628">
            <w:pPr>
              <w:jc w:val="both"/>
              <w:rPr>
                <w:rFonts w:ascii="Arial" w:hAnsi="Arial" w:cs="Arial"/>
                <w:color w:val="auto"/>
              </w:rPr>
            </w:pPr>
          </w:p>
        </w:tc>
        <w:tc>
          <w:tcPr>
            <w:tcW w:w="2693" w:type="dxa"/>
          </w:tcPr>
          <w:p w:rsidR="00764081" w:rsidRPr="00764081" w:rsidRDefault="00764081" w:rsidP="00780E18">
            <w:pPr>
              <w:jc w:val="both"/>
              <w:rPr>
                <w:rFonts w:ascii="Arial" w:hAnsi="Arial" w:cs="Arial"/>
                <w:color w:val="auto"/>
              </w:rPr>
            </w:pPr>
            <w:r>
              <w:rPr>
                <w:rFonts w:ascii="Arial" w:hAnsi="Arial" w:cs="Arial"/>
                <w:color w:val="auto"/>
              </w:rPr>
              <w:t>m2</w:t>
            </w:r>
          </w:p>
        </w:tc>
        <w:tc>
          <w:tcPr>
            <w:tcW w:w="2330" w:type="dxa"/>
          </w:tcPr>
          <w:p w:rsidR="00764081" w:rsidRPr="00764081" w:rsidRDefault="00764081" w:rsidP="00647628">
            <w:pPr>
              <w:jc w:val="both"/>
              <w:rPr>
                <w:rFonts w:ascii="Arial" w:hAnsi="Arial" w:cs="Arial"/>
                <w:color w:val="auto"/>
              </w:rPr>
            </w:pPr>
            <w:r>
              <w:rPr>
                <w:rFonts w:ascii="Arial" w:hAnsi="Arial" w:cs="Arial"/>
                <w:color w:val="auto"/>
              </w:rPr>
              <w:t>510,00</w:t>
            </w:r>
          </w:p>
        </w:tc>
      </w:tr>
    </w:tbl>
    <w:p w:rsidR="00764081" w:rsidRDefault="00764081" w:rsidP="00647628">
      <w:pPr>
        <w:jc w:val="both"/>
        <w:rPr>
          <w:rFonts w:ascii="Arial" w:hAnsi="Arial" w:cs="Arial"/>
          <w:color w:val="FF0000"/>
        </w:rPr>
      </w:pPr>
    </w:p>
    <w:p w:rsidR="00B76C9A" w:rsidRPr="00B41FD0" w:rsidRDefault="00B76C9A" w:rsidP="00647628">
      <w:pPr>
        <w:jc w:val="both"/>
        <w:rPr>
          <w:rFonts w:ascii="Arial" w:hAnsi="Arial" w:cs="Arial"/>
          <w:color w:val="auto"/>
        </w:rPr>
      </w:pPr>
      <w:r w:rsidRPr="00220B81">
        <w:rPr>
          <w:rFonts w:ascii="Arial" w:hAnsi="Arial" w:cs="Arial"/>
          <w:color w:val="FF0000"/>
        </w:rPr>
        <w:tab/>
      </w:r>
      <w:r w:rsidRPr="00B41FD0">
        <w:rPr>
          <w:rFonts w:ascii="Arial" w:hAnsi="Arial" w:cs="Arial"/>
          <w:color w:val="auto"/>
        </w:rPr>
        <w:t>Извођач је обавезан да радове изводи стручном радном снагом, квалификованом за ову врсту послова, да угради квалитетне материјале и да се у току радова придржава свих важећих техничких прописа.</w:t>
      </w:r>
    </w:p>
    <w:p w:rsidR="00B76C9A" w:rsidRPr="009D2BD2" w:rsidRDefault="00B76C9A" w:rsidP="00B76C9A">
      <w:pPr>
        <w:rPr>
          <w:rFonts w:ascii="Arial" w:hAnsi="Arial" w:cs="Arial"/>
        </w:rPr>
      </w:pPr>
    </w:p>
    <w:p w:rsidR="00764081" w:rsidRPr="00565588" w:rsidRDefault="00764081" w:rsidP="00565588">
      <w:pPr>
        <w:rPr>
          <w:rFonts w:ascii="Arial" w:eastAsia="TimesNewRomanPS-BoldMT" w:hAnsi="Arial" w:cs="Arial"/>
          <w:bCs/>
          <w:lang w:val="sr-Cyrl-CS"/>
        </w:rPr>
      </w:pPr>
      <w:r w:rsidRPr="00565588">
        <w:rPr>
          <w:rFonts w:ascii="Arial" w:hAnsi="Arial" w:cs="Arial"/>
          <w:bCs/>
          <w:iCs/>
          <w:lang w:val="sr-Cyrl-CS"/>
        </w:rPr>
        <w:t>Место извођења радова:</w:t>
      </w:r>
      <w:r w:rsidRPr="00764081">
        <w:rPr>
          <w:rFonts w:ascii="Arial" w:hAnsi="Arial" w:cs="Arial"/>
          <w:bCs/>
          <w:iCs/>
          <w:lang w:val="sr-Cyrl-CS"/>
        </w:rPr>
        <w:t xml:space="preserve"> </w:t>
      </w:r>
      <w:r w:rsidR="00565588">
        <w:rPr>
          <w:rFonts w:ascii="Arial" w:hAnsi="Arial" w:cs="Arial"/>
          <w:bCs/>
          <w:iCs/>
          <w:lang w:val="sr-Cyrl-CS"/>
        </w:rPr>
        <w:t>ОШ</w:t>
      </w:r>
      <w:r w:rsidR="00565588" w:rsidRPr="009D2BD2">
        <w:rPr>
          <w:rFonts w:ascii="Arial" w:eastAsia="TimesNewRomanPS-BoldMT" w:hAnsi="Arial" w:cs="Arial"/>
          <w:bCs/>
          <w:lang w:val="sr-Cyrl-CS"/>
        </w:rPr>
        <w:t xml:space="preserve">„Бранко Радичевић“ </w:t>
      </w:r>
      <w:r w:rsidR="00565588">
        <w:rPr>
          <w:rFonts w:ascii="Arial" w:eastAsia="TimesNewRomanPS-BoldMT" w:hAnsi="Arial" w:cs="Arial"/>
          <w:bCs/>
          <w:lang w:val="sr-Cyrl-CS"/>
        </w:rPr>
        <w:t>–Прогар</w:t>
      </w:r>
      <w:r w:rsidR="00F01BD8">
        <w:rPr>
          <w:rFonts w:ascii="Arial" w:eastAsia="TimesNewRomanPS-BoldMT" w:hAnsi="Arial" w:cs="Arial"/>
          <w:bCs/>
          <w:lang w:val="sr-Cyrl-CS"/>
        </w:rPr>
        <w:t>, Момира Пуцаревића бр.2 Прогар</w:t>
      </w:r>
    </w:p>
    <w:p w:rsidR="00764081" w:rsidRPr="00764081" w:rsidRDefault="00764081" w:rsidP="00764081">
      <w:pPr>
        <w:autoSpaceDE w:val="0"/>
        <w:autoSpaceDN w:val="0"/>
        <w:adjustRightInd w:val="0"/>
        <w:jc w:val="both"/>
        <w:rPr>
          <w:rFonts w:ascii="Arial" w:hAnsi="Arial" w:cs="Arial"/>
          <w:b/>
          <w:bCs/>
          <w:sz w:val="16"/>
          <w:szCs w:val="16"/>
          <w:lang w:val="sr-Cyrl-CS"/>
        </w:rPr>
      </w:pPr>
    </w:p>
    <w:p w:rsidR="00764081" w:rsidRPr="00716215" w:rsidRDefault="00764081" w:rsidP="00565588">
      <w:pPr>
        <w:autoSpaceDE w:val="0"/>
        <w:autoSpaceDN w:val="0"/>
        <w:adjustRightInd w:val="0"/>
        <w:jc w:val="both"/>
        <w:rPr>
          <w:rFonts w:ascii="Arial" w:hAnsi="Arial" w:cs="Arial"/>
          <w:iCs/>
        </w:rPr>
      </w:pPr>
      <w:r w:rsidRPr="00565588">
        <w:rPr>
          <w:rFonts w:ascii="Arial" w:hAnsi="Arial" w:cs="Arial"/>
          <w:bCs/>
        </w:rPr>
        <w:t xml:space="preserve">Рок </w:t>
      </w:r>
      <w:r w:rsidRPr="00565588">
        <w:rPr>
          <w:rFonts w:ascii="Arial" w:hAnsi="Arial" w:cs="Arial"/>
          <w:bCs/>
          <w:lang w:val="sr-Cyrl-CS"/>
        </w:rPr>
        <w:t xml:space="preserve">за </w:t>
      </w:r>
      <w:r w:rsidRPr="00565588">
        <w:rPr>
          <w:rFonts w:ascii="Arial" w:hAnsi="Arial" w:cs="Arial"/>
          <w:iCs/>
        </w:rPr>
        <w:t>извођења радова</w:t>
      </w:r>
      <w:r w:rsidRPr="00716215">
        <w:rPr>
          <w:rFonts w:ascii="Arial" w:hAnsi="Arial" w:cs="Arial"/>
          <w:iCs/>
          <w:color w:val="auto"/>
          <w:lang w:val="sr-Cyrl-CS"/>
        </w:rPr>
        <w:t>:</w:t>
      </w:r>
      <w:r w:rsidR="00565588" w:rsidRPr="00716215">
        <w:rPr>
          <w:rFonts w:ascii="Arial" w:hAnsi="Arial" w:cs="Arial"/>
          <w:iCs/>
          <w:color w:val="auto"/>
        </w:rPr>
        <w:t xml:space="preserve"> </w:t>
      </w:r>
      <w:r w:rsidR="006254AB">
        <w:rPr>
          <w:rFonts w:ascii="Arial" w:hAnsi="Arial" w:cs="Arial"/>
          <w:iCs/>
          <w:color w:val="auto"/>
        </w:rPr>
        <w:t xml:space="preserve">10 календарских дана </w:t>
      </w:r>
      <w:r w:rsidR="006A7308" w:rsidRPr="00716215">
        <w:rPr>
          <w:rFonts w:ascii="Arial" w:hAnsi="Arial" w:cs="Arial"/>
          <w:iCs/>
          <w:color w:val="auto"/>
          <w:lang w:val="sr-Cyrl-CS"/>
        </w:rPr>
        <w:t>у интервалу 11.11.-20.11.2016.</w:t>
      </w:r>
      <w:r w:rsidRPr="00764081">
        <w:rPr>
          <w:rFonts w:ascii="Arial" w:hAnsi="Arial" w:cs="Arial"/>
          <w:iCs/>
        </w:rPr>
        <w:t xml:space="preserve"> </w:t>
      </w:r>
      <w:r w:rsidR="00716215">
        <w:rPr>
          <w:rFonts w:ascii="Arial" w:hAnsi="Arial" w:cs="Arial"/>
          <w:iCs/>
        </w:rPr>
        <w:t>године</w:t>
      </w:r>
    </w:p>
    <w:p w:rsidR="00764081" w:rsidRPr="00764081" w:rsidRDefault="00764081" w:rsidP="00764081">
      <w:pPr>
        <w:autoSpaceDE w:val="0"/>
        <w:autoSpaceDN w:val="0"/>
        <w:adjustRightInd w:val="0"/>
        <w:jc w:val="both"/>
        <w:rPr>
          <w:rFonts w:ascii="Arial" w:hAnsi="Arial" w:cs="Arial"/>
          <w:sz w:val="16"/>
          <w:szCs w:val="16"/>
          <w:lang w:val="sr-Cyrl-CS"/>
        </w:rPr>
      </w:pPr>
    </w:p>
    <w:p w:rsidR="00764081" w:rsidRPr="00764081" w:rsidRDefault="00764081" w:rsidP="00764081">
      <w:pPr>
        <w:autoSpaceDE w:val="0"/>
        <w:autoSpaceDN w:val="0"/>
        <w:adjustRightInd w:val="0"/>
        <w:jc w:val="both"/>
        <w:rPr>
          <w:rFonts w:ascii="Arial" w:hAnsi="Arial" w:cs="Arial"/>
          <w:lang w:val="sr-Cyrl-CS"/>
        </w:rPr>
      </w:pPr>
      <w:r w:rsidRPr="00764081">
        <w:rPr>
          <w:rFonts w:ascii="Arial" w:hAnsi="Arial" w:cs="Arial"/>
          <w:lang w:val="sr-Cyrl-CS"/>
        </w:rPr>
        <w:t>Цена је фиксна и не може се мењати услед повећања цене елемената на основу којих је одређена.</w:t>
      </w:r>
    </w:p>
    <w:p w:rsidR="00EE1461" w:rsidRPr="00EE1461" w:rsidRDefault="00EE1461" w:rsidP="00EE1461">
      <w:pPr>
        <w:rPr>
          <w:rFonts w:cs="TimesNewRomanPSMT"/>
          <w:b/>
          <w:iCs/>
          <w:sz w:val="22"/>
          <w:szCs w:val="22"/>
        </w:rPr>
      </w:pPr>
    </w:p>
    <w:p w:rsidR="00592EA9" w:rsidRPr="009B1DAF" w:rsidRDefault="00592EA9" w:rsidP="008A670E">
      <w:pPr>
        <w:jc w:val="right"/>
        <w:rPr>
          <w:rFonts w:ascii="Arial" w:hAnsi="Arial" w:cs="Arial"/>
          <w:b/>
          <w:iCs/>
          <w:sz w:val="22"/>
          <w:szCs w:val="22"/>
        </w:rPr>
      </w:pPr>
    </w:p>
    <w:p w:rsidR="00592EA9" w:rsidRPr="009B1DAF" w:rsidRDefault="00592EA9" w:rsidP="008A670E">
      <w:pPr>
        <w:jc w:val="right"/>
        <w:rPr>
          <w:rFonts w:ascii="Arial" w:hAnsi="Arial" w:cs="Arial"/>
          <w:b/>
          <w:iCs/>
          <w:sz w:val="22"/>
          <w:szCs w:val="22"/>
        </w:rPr>
      </w:pPr>
    </w:p>
    <w:p w:rsidR="001619E7" w:rsidRPr="009B1DAF" w:rsidRDefault="008A670E" w:rsidP="008A670E">
      <w:pPr>
        <w:jc w:val="right"/>
        <w:rPr>
          <w:rFonts w:ascii="Arial" w:hAnsi="Arial" w:cs="Arial"/>
          <w:b/>
          <w:iCs/>
          <w:sz w:val="22"/>
          <w:szCs w:val="22"/>
        </w:rPr>
      </w:pPr>
      <w:r w:rsidRPr="009B1DAF">
        <w:rPr>
          <w:rFonts w:ascii="Arial" w:hAnsi="Arial" w:cs="Arial"/>
          <w:b/>
          <w:iCs/>
          <w:sz w:val="22"/>
          <w:szCs w:val="22"/>
        </w:rPr>
        <w:t>М.П.     ________________________</w:t>
      </w:r>
    </w:p>
    <w:p w:rsidR="008A670E" w:rsidRPr="009B1DAF" w:rsidRDefault="008A670E" w:rsidP="008A670E">
      <w:pPr>
        <w:jc w:val="right"/>
        <w:rPr>
          <w:rFonts w:ascii="Arial" w:hAnsi="Arial" w:cs="Arial"/>
          <w:b/>
          <w:iCs/>
          <w:sz w:val="22"/>
          <w:szCs w:val="22"/>
        </w:rPr>
      </w:pPr>
      <w:r w:rsidRPr="009B1DAF">
        <w:rPr>
          <w:rFonts w:ascii="Arial" w:hAnsi="Arial" w:cs="Arial"/>
          <w:b/>
          <w:iCs/>
          <w:sz w:val="22"/>
          <w:szCs w:val="22"/>
        </w:rPr>
        <w:t>Потпис одговорног лица</w:t>
      </w:r>
    </w:p>
    <w:p w:rsidR="001619E7" w:rsidRPr="009B1DAF" w:rsidRDefault="001619E7">
      <w:pPr>
        <w:rPr>
          <w:rFonts w:ascii="Arial" w:hAnsi="Arial" w:cs="Arial"/>
          <w:i/>
          <w:iCs/>
          <w:sz w:val="18"/>
          <w:szCs w:val="18"/>
          <w:lang w:val="sr-Cyrl-CS"/>
        </w:rPr>
      </w:pPr>
    </w:p>
    <w:p w:rsidR="009B1DAF" w:rsidRDefault="009B1DAF" w:rsidP="008A670E">
      <w:pPr>
        <w:suppressAutoHyphens w:val="0"/>
        <w:spacing w:line="240" w:lineRule="auto"/>
        <w:jc w:val="both"/>
        <w:rPr>
          <w:rFonts w:ascii="Arial" w:hAnsi="Arial" w:cs="Arial"/>
          <w:iCs/>
        </w:rPr>
      </w:pPr>
    </w:p>
    <w:p w:rsidR="009B1DAF" w:rsidRDefault="009B1DAF" w:rsidP="008A670E">
      <w:pPr>
        <w:suppressAutoHyphens w:val="0"/>
        <w:spacing w:line="240" w:lineRule="auto"/>
        <w:jc w:val="both"/>
        <w:rPr>
          <w:rFonts w:ascii="Arial" w:hAnsi="Arial" w:cs="Arial"/>
          <w:iCs/>
        </w:rPr>
      </w:pPr>
    </w:p>
    <w:p w:rsidR="001619E7" w:rsidRPr="009B1DAF" w:rsidRDefault="008A670E" w:rsidP="008A670E">
      <w:pPr>
        <w:suppressAutoHyphens w:val="0"/>
        <w:spacing w:line="240" w:lineRule="auto"/>
        <w:jc w:val="both"/>
        <w:rPr>
          <w:rFonts w:ascii="Arial" w:hAnsi="Arial" w:cs="Arial"/>
          <w:iCs/>
        </w:rPr>
      </w:pPr>
      <w:r w:rsidRPr="009B1DAF">
        <w:rPr>
          <w:rFonts w:ascii="Arial" w:hAnsi="Arial" w:cs="Arial"/>
          <w:iCs/>
        </w:rPr>
        <w:t>Напомена: Понуђач својим потписом потврђује да је упознат са техничком спецификацијом</w:t>
      </w:r>
    </w:p>
    <w:p w:rsidR="001619E7" w:rsidRPr="009B1DAF" w:rsidRDefault="001619E7">
      <w:pPr>
        <w:rPr>
          <w:rFonts w:ascii="Arial" w:hAnsi="Arial" w:cs="Arial"/>
          <w:i/>
          <w:iCs/>
          <w:sz w:val="18"/>
          <w:szCs w:val="18"/>
        </w:rPr>
      </w:pPr>
    </w:p>
    <w:p w:rsidR="00620509" w:rsidRPr="009B1DAF" w:rsidRDefault="00620509">
      <w:pPr>
        <w:suppressAutoHyphens w:val="0"/>
        <w:spacing w:line="240" w:lineRule="auto"/>
        <w:rPr>
          <w:rFonts w:ascii="Arial" w:hAnsi="Arial" w:cs="Arial"/>
          <w:b/>
          <w:bCs/>
          <w:i/>
          <w:iCs/>
          <w:sz w:val="28"/>
          <w:szCs w:val="28"/>
        </w:rPr>
      </w:pPr>
      <w:r w:rsidRPr="009B1DAF">
        <w:rPr>
          <w:rFonts w:ascii="Arial" w:hAnsi="Arial" w:cs="Arial"/>
          <w:b/>
          <w:bCs/>
          <w:i/>
          <w:iCs/>
          <w:sz w:val="28"/>
          <w:szCs w:val="28"/>
        </w:rPr>
        <w:br w:type="page"/>
      </w:r>
    </w:p>
    <w:p w:rsidR="001619E7" w:rsidRPr="007A2D26" w:rsidRDefault="001619E7" w:rsidP="007A2D26">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УСЛОВИ ЗА УЧЕШЋЕ У ПОСТУПК</w:t>
      </w:r>
      <w:r w:rsidR="00565588">
        <w:rPr>
          <w:rFonts w:ascii="Arial" w:hAnsi="Arial" w:cs="Arial"/>
          <w:b/>
          <w:bCs/>
          <w:i/>
          <w:iCs/>
          <w:sz w:val="28"/>
          <w:szCs w:val="28"/>
        </w:rPr>
        <w:t>У ЈАВНЕ НАБАВКЕ ИЗ ЧЛ. 75.</w:t>
      </w:r>
      <w:r w:rsidR="00133A53">
        <w:rPr>
          <w:rFonts w:ascii="Arial" w:hAnsi="Arial" w:cs="Arial"/>
          <w:b/>
          <w:bCs/>
          <w:i/>
          <w:iCs/>
          <w:sz w:val="28"/>
          <w:szCs w:val="28"/>
        </w:rPr>
        <w:t xml:space="preserve"> </w:t>
      </w:r>
      <w:r w:rsidR="00133A53" w:rsidRPr="00133A53">
        <w:rPr>
          <w:rFonts w:ascii="Arial" w:hAnsi="Arial" w:cs="Arial"/>
          <w:b/>
          <w:bCs/>
          <w:i/>
          <w:iCs/>
          <w:sz w:val="28"/>
          <w:szCs w:val="28"/>
        </w:rPr>
        <w:t>И</w:t>
      </w:r>
      <w:r w:rsidR="00133A53">
        <w:rPr>
          <w:rFonts w:ascii="Arial" w:hAnsi="Arial" w:cs="Arial"/>
          <w:b/>
          <w:bCs/>
          <w:i/>
          <w:iCs/>
          <w:sz w:val="28"/>
          <w:szCs w:val="28"/>
        </w:rPr>
        <w:t xml:space="preserve"> 76.</w:t>
      </w:r>
      <w:r w:rsidR="00565588">
        <w:rPr>
          <w:rFonts w:ascii="Arial" w:hAnsi="Arial" w:cs="Arial"/>
          <w:b/>
          <w:bCs/>
          <w:i/>
          <w:iCs/>
          <w:sz w:val="28"/>
          <w:szCs w:val="28"/>
        </w:rPr>
        <w:t xml:space="preserve"> </w:t>
      </w:r>
      <w:r>
        <w:rPr>
          <w:rFonts w:ascii="Arial" w:hAnsi="Arial" w:cs="Arial"/>
          <w:b/>
          <w:bCs/>
          <w:i/>
          <w:iCs/>
          <w:sz w:val="28"/>
          <w:szCs w:val="28"/>
        </w:rPr>
        <w:t xml:space="preserve"> ЗАКОНА И УПУТСТВО КАКО СЕ ДОКАЗУЈЕ ИСПУЊЕНОСТ ТИХ УСЛОВА</w:t>
      </w:r>
    </w:p>
    <w:p w:rsidR="001619E7" w:rsidRDefault="001619E7">
      <w:pPr>
        <w:jc w:val="both"/>
        <w:rPr>
          <w:rFonts w:ascii="Arial" w:hAnsi="Arial" w:cs="Arial"/>
          <w:b/>
          <w:bCs/>
          <w:i/>
          <w:iCs/>
          <w:sz w:val="28"/>
          <w:szCs w:val="28"/>
        </w:rPr>
      </w:pPr>
    </w:p>
    <w:p w:rsidR="001619E7" w:rsidRDefault="001619E7">
      <w:pPr>
        <w:pStyle w:val="ListParagraph"/>
        <w:numPr>
          <w:ilvl w:val="0"/>
          <w:numId w:val="3"/>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w:t>
      </w:r>
      <w:r w:rsidR="00133A53" w:rsidRPr="00133A53">
        <w:rPr>
          <w:rFonts w:ascii="Arial" w:hAnsi="Arial" w:cs="Arial"/>
          <w:b/>
          <w:bCs/>
          <w:iCs/>
        </w:rPr>
        <w:t>и</w:t>
      </w:r>
      <w:r w:rsidR="00133A53">
        <w:rPr>
          <w:rFonts w:ascii="Arial" w:hAnsi="Arial" w:cs="Arial"/>
          <w:b/>
          <w:bCs/>
          <w:i/>
          <w:iCs/>
        </w:rPr>
        <w:t xml:space="preserve"> 76.</w:t>
      </w:r>
      <w:r w:rsidR="00565588">
        <w:rPr>
          <w:rFonts w:ascii="Arial" w:hAnsi="Arial" w:cs="Arial"/>
          <w:b/>
          <w:bCs/>
          <w:i/>
          <w:iCs/>
        </w:rPr>
        <w:t xml:space="preserve"> </w:t>
      </w:r>
      <w:r>
        <w:rPr>
          <w:rFonts w:ascii="Arial" w:hAnsi="Arial" w:cs="Arial"/>
          <w:b/>
          <w:bCs/>
          <w:i/>
          <w:iCs/>
        </w:rPr>
        <w:t>ЗАКОНА</w:t>
      </w:r>
    </w:p>
    <w:p w:rsidR="001619E7" w:rsidRDefault="001619E7">
      <w:pPr>
        <w:pStyle w:val="ListParagraph"/>
        <w:jc w:val="both"/>
        <w:rPr>
          <w:rFonts w:ascii="Arial" w:hAnsi="Arial" w:cs="Arial"/>
          <w:b/>
          <w:bCs/>
          <w:i/>
          <w:iCs/>
        </w:rPr>
      </w:pPr>
    </w:p>
    <w:p w:rsidR="001619E7" w:rsidRDefault="001619E7">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619E7" w:rsidRDefault="001619E7">
      <w:pPr>
        <w:pStyle w:val="ListParagraph"/>
        <w:numPr>
          <w:ilvl w:val="0"/>
          <w:numId w:val="4"/>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
          <w:iCs/>
          <w:lang w:val="sr-Cyrl-CS"/>
        </w:rPr>
        <w:t>(чл. 75. ст. 1. тач. 1) Закона);</w:t>
      </w:r>
    </w:p>
    <w:p w:rsidR="001619E7" w:rsidRDefault="001619E7">
      <w:pPr>
        <w:pStyle w:val="ListParagraph"/>
        <w:numPr>
          <w:ilvl w:val="0"/>
          <w:numId w:val="4"/>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(чл. 75. ст. 1. тач. 2) Закона);</w:t>
      </w:r>
    </w:p>
    <w:p w:rsidR="001619E7" w:rsidRPr="008A670E" w:rsidRDefault="001619E7" w:rsidP="008A670E">
      <w:pPr>
        <w:pStyle w:val="ListParagraph"/>
        <w:numPr>
          <w:ilvl w:val="0"/>
          <w:numId w:val="4"/>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619E7" w:rsidRDefault="001619E7">
      <w:pPr>
        <w:pStyle w:val="ListParagraph"/>
        <w:numPr>
          <w:ilvl w:val="0"/>
          <w:numId w:val="4"/>
        </w:numPr>
        <w:ind w:left="144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5E312B">
        <w:rPr>
          <w:rFonts w:ascii="Arial" w:hAnsi="Arial" w:cs="Arial"/>
        </w:rPr>
        <w:t xml:space="preserve">ине, као и да нема забрану обављања делатности која је на снази у време подношења понуде </w:t>
      </w:r>
      <w:r>
        <w:rPr>
          <w:rFonts w:ascii="Arial" w:hAnsi="Arial" w:cs="Arial"/>
          <w:i/>
          <w:iCs/>
          <w:lang w:val="sr-Cyrl-CS"/>
        </w:rPr>
        <w:t>(чл. 75. ст. 2. Закона).</w:t>
      </w:r>
    </w:p>
    <w:p w:rsidR="001619E7" w:rsidRDefault="001619E7">
      <w:pPr>
        <w:pStyle w:val="ListParagraph"/>
        <w:ind w:left="1350"/>
        <w:jc w:val="both"/>
      </w:pPr>
    </w:p>
    <w:p w:rsidR="001619E7" w:rsidRPr="00565588" w:rsidRDefault="001619E7">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w:t>
      </w:r>
      <w:r w:rsidR="00F305D8">
        <w:rPr>
          <w:rFonts w:ascii="Arial" w:hAnsi="Arial" w:cs="Arial"/>
          <w:bCs/>
          <w:iCs/>
        </w:rPr>
        <w:t>з члана 75. став 1. тач. 1) до 4</w:t>
      </w:r>
      <w:r>
        <w:rPr>
          <w:rFonts w:ascii="Arial" w:hAnsi="Arial" w:cs="Arial"/>
          <w:bCs/>
          <w:iCs/>
        </w:rPr>
        <w:t xml:space="preserve">) Закона </w:t>
      </w:r>
    </w:p>
    <w:p w:rsidR="00565588" w:rsidRDefault="00565588" w:rsidP="00565588">
      <w:pPr>
        <w:pStyle w:val="ListParagraph"/>
        <w:ind w:left="1350"/>
        <w:jc w:val="both"/>
        <w:rPr>
          <w:rFonts w:ascii="Arial" w:hAnsi="Arial" w:cs="Arial"/>
          <w:b/>
          <w:bCs/>
          <w:i/>
          <w:iCs/>
        </w:rPr>
      </w:pPr>
    </w:p>
    <w:p w:rsidR="001619E7" w:rsidRPr="00620509" w:rsidRDefault="001619E7">
      <w:pPr>
        <w:pStyle w:val="ListParagraph"/>
        <w:numPr>
          <w:ilvl w:val="1"/>
          <w:numId w:val="3"/>
        </w:numPr>
        <w:jc w:val="both"/>
        <w:rPr>
          <w:rFonts w:ascii="Arial" w:hAnsi="Arial" w:cs="Arial"/>
          <w:bCs/>
          <w:iCs/>
        </w:rPr>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w:t>
      </w:r>
      <w:r w:rsidR="00F305D8">
        <w:rPr>
          <w:rFonts w:ascii="Arial" w:hAnsi="Arial" w:cs="Arial"/>
          <w:bCs/>
          <w:iCs/>
        </w:rPr>
        <w:t>в 1. тач. 1) до 4</w:t>
      </w:r>
      <w:r w:rsidR="00916AF7">
        <w:rPr>
          <w:rFonts w:ascii="Arial" w:hAnsi="Arial" w:cs="Arial"/>
          <w:bCs/>
          <w:iCs/>
        </w:rPr>
        <w:t>) Закона</w:t>
      </w:r>
    </w:p>
    <w:p w:rsidR="00565588" w:rsidRDefault="00565588" w:rsidP="00565588">
      <w:pPr>
        <w:pStyle w:val="ListParagraph"/>
        <w:ind w:left="1350"/>
        <w:jc w:val="both"/>
        <w:rPr>
          <w:rFonts w:ascii="Arial" w:hAnsi="Arial" w:cs="Arial"/>
          <w:b/>
          <w:bCs/>
          <w:iCs/>
          <w:color w:val="auto"/>
        </w:rPr>
      </w:pPr>
    </w:p>
    <w:p w:rsidR="00133A53" w:rsidRPr="00843BDC" w:rsidRDefault="00133A53" w:rsidP="00133A53">
      <w:pPr>
        <w:pStyle w:val="ListParagraph"/>
        <w:numPr>
          <w:ilvl w:val="1"/>
          <w:numId w:val="3"/>
        </w:numPr>
        <w:jc w:val="both"/>
        <w:rPr>
          <w:rFonts w:ascii="Arial" w:hAnsi="Arial" w:cs="Arial"/>
          <w:b/>
          <w:bCs/>
          <w:iCs/>
          <w:color w:val="auto"/>
        </w:rPr>
      </w:pPr>
      <w:r>
        <w:rPr>
          <w:rFonts w:ascii="Arial" w:hAnsi="Arial" w:cs="Arial"/>
          <w:b/>
          <w:bCs/>
          <w:iCs/>
          <w:color w:val="auto"/>
        </w:rPr>
        <w:t xml:space="preserve">Поред обавезних услова понуђачи треба да докажу испуњеност </w:t>
      </w:r>
      <w:r w:rsidRPr="00843BDC">
        <w:rPr>
          <w:rFonts w:ascii="Arial" w:hAnsi="Arial" w:cs="Arial"/>
          <w:b/>
          <w:bCs/>
          <w:iCs/>
          <w:color w:val="auto"/>
        </w:rPr>
        <w:t>ДОДАТНИ</w:t>
      </w:r>
      <w:r>
        <w:rPr>
          <w:rFonts w:ascii="Arial" w:hAnsi="Arial" w:cs="Arial"/>
          <w:b/>
          <w:bCs/>
          <w:iCs/>
          <w:color w:val="auto"/>
        </w:rPr>
        <w:t xml:space="preserve">Х </w:t>
      </w:r>
      <w:r w:rsidRPr="00843BDC">
        <w:rPr>
          <w:rFonts w:ascii="Arial" w:hAnsi="Arial" w:cs="Arial"/>
          <w:b/>
          <w:bCs/>
          <w:iCs/>
          <w:color w:val="auto"/>
        </w:rPr>
        <w:t xml:space="preserve"> УСЛО</w:t>
      </w:r>
      <w:r>
        <w:rPr>
          <w:rFonts w:ascii="Arial" w:hAnsi="Arial" w:cs="Arial"/>
          <w:b/>
          <w:bCs/>
          <w:iCs/>
          <w:color w:val="auto"/>
        </w:rPr>
        <w:t>ВА и то:</w:t>
      </w:r>
    </w:p>
    <w:p w:rsidR="00F320C9" w:rsidRPr="00F320C9" w:rsidRDefault="00F320C9" w:rsidP="00F320C9">
      <w:pPr>
        <w:jc w:val="both"/>
        <w:rPr>
          <w:rFonts w:ascii="Arial" w:hAnsi="Arial" w:cs="Arial"/>
          <w:bCs/>
          <w:iCs/>
          <w:color w:val="auto"/>
          <w:u w:val="single"/>
        </w:rPr>
      </w:pPr>
    </w:p>
    <w:p w:rsidR="00565588" w:rsidRPr="00700572" w:rsidRDefault="00133A53" w:rsidP="00700572">
      <w:pPr>
        <w:pStyle w:val="ListParagraph"/>
        <w:numPr>
          <w:ilvl w:val="2"/>
          <w:numId w:val="3"/>
        </w:numPr>
        <w:jc w:val="both"/>
        <w:rPr>
          <w:rFonts w:ascii="Arial" w:hAnsi="Arial" w:cs="Arial"/>
          <w:bCs/>
          <w:iCs/>
          <w:color w:val="auto"/>
          <w:u w:val="single"/>
        </w:rPr>
      </w:pPr>
      <w:r w:rsidRPr="006A7308">
        <w:rPr>
          <w:rFonts w:ascii="Arial" w:hAnsi="Arial" w:cs="Arial"/>
          <w:bCs/>
          <w:iCs/>
          <w:color w:val="auto"/>
          <w:u w:val="single"/>
        </w:rPr>
        <w:t>Кадровски капацитет</w:t>
      </w:r>
      <w:r w:rsidR="00F320C9" w:rsidRPr="006A7308">
        <w:rPr>
          <w:rFonts w:ascii="Arial" w:hAnsi="Arial" w:cs="Arial"/>
          <w:bCs/>
          <w:iCs/>
          <w:color w:val="auto"/>
          <w:u w:val="single"/>
        </w:rPr>
        <w:t xml:space="preserve"> </w:t>
      </w:r>
      <w:r w:rsidR="00F320C9" w:rsidRPr="006A7308">
        <w:rPr>
          <w:rFonts w:ascii="Arial" w:hAnsi="Arial" w:cs="Arial"/>
          <w:color w:val="auto"/>
          <w:lang w:val="sr-Cyrl-CS"/>
        </w:rPr>
        <w:t xml:space="preserve">- да понуђач има радно ангажована </w:t>
      </w:r>
      <w:r w:rsidR="00F320C9" w:rsidRPr="00700572">
        <w:rPr>
          <w:rFonts w:ascii="Arial" w:hAnsi="Arial" w:cs="Arial"/>
          <w:color w:val="auto"/>
          <w:lang w:val="sr-Cyrl-CS"/>
        </w:rPr>
        <w:t xml:space="preserve">минимум </w:t>
      </w:r>
      <w:r w:rsidR="00700572" w:rsidRPr="00700572">
        <w:rPr>
          <w:rFonts w:ascii="Arial" w:hAnsi="Arial" w:cs="Arial"/>
          <w:color w:val="auto"/>
          <w:lang w:val="sr-Cyrl-CS"/>
        </w:rPr>
        <w:t>3</w:t>
      </w:r>
      <w:r w:rsidR="00F320C9" w:rsidRPr="00700572">
        <w:rPr>
          <w:rFonts w:ascii="Arial" w:hAnsi="Arial" w:cs="Arial"/>
          <w:color w:val="auto"/>
          <w:lang w:val="sr-Cyrl-CS"/>
        </w:rPr>
        <w:t xml:space="preserve"> </w:t>
      </w:r>
      <w:r w:rsidR="00B0603D">
        <w:rPr>
          <w:rFonts w:ascii="Arial" w:hAnsi="Arial" w:cs="Arial"/>
          <w:color w:val="auto"/>
        </w:rPr>
        <w:t xml:space="preserve">(три) </w:t>
      </w:r>
      <w:r w:rsidR="00F320C9" w:rsidRPr="00700572">
        <w:rPr>
          <w:rFonts w:ascii="Arial" w:hAnsi="Arial" w:cs="Arial"/>
          <w:color w:val="auto"/>
          <w:lang w:val="sr-Cyrl-CS"/>
        </w:rPr>
        <w:t>радника који обављају послове паркетара или подополагача</w:t>
      </w:r>
    </w:p>
    <w:p w:rsidR="00700572" w:rsidRPr="00700572" w:rsidRDefault="00700572" w:rsidP="00700572">
      <w:pPr>
        <w:pStyle w:val="ListParagraph"/>
        <w:numPr>
          <w:ilvl w:val="2"/>
          <w:numId w:val="3"/>
        </w:numPr>
        <w:jc w:val="both"/>
        <w:rPr>
          <w:rFonts w:ascii="Arial" w:hAnsi="Arial" w:cs="Arial"/>
          <w:bCs/>
          <w:iCs/>
          <w:color w:val="auto"/>
          <w:u w:val="single"/>
        </w:rPr>
      </w:pPr>
      <w:r>
        <w:rPr>
          <w:rFonts w:ascii="Arial" w:hAnsi="Arial" w:cs="Arial"/>
          <w:bCs/>
          <w:iCs/>
          <w:color w:val="auto"/>
          <w:u w:val="single"/>
        </w:rPr>
        <w:t>Технички капацитет</w:t>
      </w:r>
      <w:r w:rsidR="00EF004C">
        <w:rPr>
          <w:rFonts w:ascii="Arial" w:hAnsi="Arial" w:cs="Arial"/>
          <w:bCs/>
          <w:iCs/>
          <w:color w:val="auto"/>
          <w:u w:val="single"/>
        </w:rPr>
        <w:t xml:space="preserve"> – </w:t>
      </w:r>
      <w:r w:rsidR="00EF004C" w:rsidRPr="00EF004C">
        <w:rPr>
          <w:rFonts w:ascii="Arial" w:hAnsi="Arial" w:cs="Arial"/>
          <w:bCs/>
          <w:iCs/>
          <w:color w:val="auto"/>
        </w:rPr>
        <w:t xml:space="preserve">да поседује </w:t>
      </w:r>
      <w:r w:rsidRPr="00EF004C">
        <w:rPr>
          <w:rFonts w:ascii="Arial" w:hAnsi="Arial" w:cs="Arial"/>
          <w:bCs/>
          <w:iCs/>
          <w:color w:val="auto"/>
        </w:rPr>
        <w:t>машин</w:t>
      </w:r>
      <w:r w:rsidR="00EF004C" w:rsidRPr="00EF004C">
        <w:rPr>
          <w:rFonts w:ascii="Arial" w:hAnsi="Arial" w:cs="Arial"/>
          <w:bCs/>
          <w:iCs/>
          <w:color w:val="auto"/>
        </w:rPr>
        <w:t>у</w:t>
      </w:r>
      <w:r w:rsidRPr="00EF004C">
        <w:rPr>
          <w:rFonts w:ascii="Arial" w:hAnsi="Arial" w:cs="Arial"/>
          <w:bCs/>
          <w:iCs/>
          <w:color w:val="auto"/>
        </w:rPr>
        <w:t xml:space="preserve"> за хобловање</w:t>
      </w:r>
      <w:r w:rsidR="00EF004C">
        <w:rPr>
          <w:rFonts w:ascii="Arial" w:hAnsi="Arial" w:cs="Arial"/>
          <w:bCs/>
          <w:iCs/>
          <w:color w:val="auto"/>
        </w:rPr>
        <w:t>-минимум 1 ком.</w:t>
      </w:r>
    </w:p>
    <w:p w:rsidR="00F320C9" w:rsidRDefault="00F320C9" w:rsidP="00F320C9">
      <w:pPr>
        <w:pStyle w:val="ListParagraph"/>
        <w:jc w:val="both"/>
        <w:rPr>
          <w:rFonts w:ascii="Arial" w:hAnsi="Arial" w:cs="Arial"/>
          <w:b/>
          <w:bCs/>
          <w:iCs/>
          <w:color w:val="auto"/>
        </w:rPr>
      </w:pPr>
    </w:p>
    <w:p w:rsidR="00EF004C" w:rsidRDefault="00EF004C" w:rsidP="00F320C9">
      <w:pPr>
        <w:pStyle w:val="ListParagraph"/>
        <w:jc w:val="both"/>
        <w:rPr>
          <w:rFonts w:ascii="Arial" w:hAnsi="Arial" w:cs="Arial"/>
          <w:b/>
          <w:bCs/>
          <w:iCs/>
          <w:color w:val="auto"/>
        </w:rPr>
      </w:pPr>
    </w:p>
    <w:p w:rsidR="00EF004C" w:rsidRDefault="00EF004C" w:rsidP="00F320C9">
      <w:pPr>
        <w:pStyle w:val="ListParagraph"/>
        <w:jc w:val="both"/>
        <w:rPr>
          <w:rFonts w:ascii="Arial" w:hAnsi="Arial" w:cs="Arial"/>
          <w:b/>
          <w:bCs/>
          <w:iCs/>
          <w:color w:val="auto"/>
        </w:rPr>
      </w:pPr>
    </w:p>
    <w:p w:rsidR="00EF004C" w:rsidRDefault="00EF004C" w:rsidP="00F320C9">
      <w:pPr>
        <w:pStyle w:val="ListParagraph"/>
        <w:jc w:val="both"/>
        <w:rPr>
          <w:rFonts w:ascii="Arial" w:hAnsi="Arial" w:cs="Arial"/>
          <w:b/>
          <w:bCs/>
          <w:iCs/>
          <w:color w:val="auto"/>
        </w:rPr>
      </w:pPr>
    </w:p>
    <w:p w:rsidR="00EF004C" w:rsidRPr="00EF004C" w:rsidRDefault="00EF004C" w:rsidP="00F320C9">
      <w:pPr>
        <w:pStyle w:val="ListParagraph"/>
        <w:jc w:val="both"/>
        <w:rPr>
          <w:rFonts w:ascii="Arial" w:hAnsi="Arial" w:cs="Arial"/>
          <w:b/>
          <w:bCs/>
          <w:iCs/>
          <w:color w:val="auto"/>
        </w:rPr>
      </w:pPr>
    </w:p>
    <w:p w:rsidR="001619E7" w:rsidRDefault="001619E7">
      <w:pPr>
        <w:pStyle w:val="ListParagraph"/>
        <w:numPr>
          <w:ilvl w:val="0"/>
          <w:numId w:val="3"/>
        </w:numPr>
        <w:shd w:val="clear" w:color="auto" w:fill="C6D9F1"/>
        <w:jc w:val="center"/>
        <w:rPr>
          <w:rFonts w:ascii="Arial" w:hAnsi="Arial" w:cs="Arial"/>
          <w:b/>
          <w:bCs/>
          <w:i/>
          <w:iCs/>
        </w:rPr>
      </w:pPr>
      <w:r>
        <w:rPr>
          <w:rFonts w:ascii="Arial" w:hAnsi="Arial" w:cs="Arial"/>
          <w:b/>
          <w:bCs/>
          <w:i/>
          <w:iCs/>
        </w:rPr>
        <w:lastRenderedPageBreak/>
        <w:t>УПУТСТВО КАКО СЕ ДОКАЗУЈЕ ИСПУЊЕНОСТ УСЛОВА</w:t>
      </w:r>
    </w:p>
    <w:p w:rsidR="001619E7" w:rsidRPr="007A2D26" w:rsidRDefault="001619E7" w:rsidP="007A2D26">
      <w:pPr>
        <w:jc w:val="both"/>
        <w:rPr>
          <w:rFonts w:ascii="Arial" w:hAnsi="Arial" w:cs="Arial"/>
          <w:bCs/>
          <w:i/>
          <w:iCs/>
          <w:color w:val="C00000"/>
        </w:rPr>
      </w:pPr>
    </w:p>
    <w:p w:rsidR="001619E7" w:rsidRDefault="001619E7">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1619E7" w:rsidRDefault="001619E7">
      <w:pPr>
        <w:pStyle w:val="ListParagraph"/>
        <w:jc w:val="both"/>
      </w:pPr>
    </w:p>
    <w:p w:rsidR="001619E7" w:rsidRDefault="001619E7">
      <w:pPr>
        <w:pStyle w:val="ListParagraph"/>
        <w:numPr>
          <w:ilvl w:val="0"/>
          <w:numId w:val="7"/>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 xml:space="preserve">Извод из казнене евиденције, односно </w:t>
      </w:r>
      <w:r w:rsidRPr="008D4BB9">
        <w:rPr>
          <w:rFonts w:ascii="Arial" w:hAnsi="Arial" w:cs="Arial"/>
          <w:b/>
        </w:rPr>
        <w:t>уверењe основног суда</w:t>
      </w:r>
      <w:r>
        <w:rPr>
          <w:rFonts w:ascii="Arial" w:hAnsi="Arial" w:cs="Arial"/>
        </w:rPr>
        <w:t xml:space="preserve"> на чијем подручју се налази седиште домаћег правног лица</w:t>
      </w:r>
      <w:r w:rsidRPr="00221130">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w:t>
      </w:r>
      <w:r w:rsidRPr="008D4BB9">
        <w:rPr>
          <w:rFonts w:ascii="Arial" w:hAnsi="Arial" w:cs="Arial"/>
          <w:b/>
        </w:rPr>
        <w:t>Вишег суда у Београду</w:t>
      </w:r>
      <w:r>
        <w:rPr>
          <w:rFonts w:ascii="Arial" w:hAnsi="Arial" w:cs="Arial"/>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Default="001619E7">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w:t>
      </w:r>
      <w:r w:rsidR="004046DD">
        <w:rPr>
          <w:rFonts w:ascii="Arial" w:hAnsi="Arial" w:cs="Arial"/>
        </w:rPr>
        <w:t>е</w:t>
      </w:r>
      <w:r>
        <w:rPr>
          <w:rFonts w:ascii="Arial" w:hAnsi="Arial" w:cs="Arial"/>
          <w:bCs/>
        </w:rPr>
        <w:t xml:space="preserve">Пореске управе </w:t>
      </w:r>
      <w:r w:rsidR="004046DD">
        <w:rPr>
          <w:rFonts w:ascii="Arial" w:hAnsi="Arial" w:cs="Arial"/>
          <w:bCs/>
        </w:rPr>
        <w:t xml:space="preserve">Министарства финансија и привреде </w:t>
      </w:r>
      <w:r>
        <w:rPr>
          <w:rFonts w:ascii="Arial" w:hAnsi="Arial" w:cs="Arial"/>
        </w:rPr>
        <w:t xml:space="preserve">да је измирио доспеле порезе и доприносе и уверење надлежне </w:t>
      </w:r>
      <w:r w:rsidR="004046DD">
        <w:rPr>
          <w:rFonts w:ascii="Arial" w:hAnsi="Arial" w:cs="Arial"/>
        </w:rPr>
        <w:t xml:space="preserve">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w:t>
      </w:r>
      <w:r w:rsidR="00764A66">
        <w:rPr>
          <w:rFonts w:ascii="Arial" w:hAnsi="Arial" w:cs="Arial"/>
        </w:rPr>
        <w:t xml:space="preserve"> или потврду Агенције за приватизацију да се понуђач налази у поступку приватизације</w:t>
      </w:r>
      <w:r>
        <w:rPr>
          <w:rFonts w:ascii="Arial" w:hAnsi="Arial" w:cs="Arial"/>
        </w:rPr>
        <w:t xml:space="preserve">. </w:t>
      </w:r>
    </w:p>
    <w:p w:rsidR="001619E7" w:rsidRDefault="001619E7">
      <w:pPr>
        <w:pStyle w:val="ListParagraph"/>
        <w:jc w:val="both"/>
        <w:rPr>
          <w:rFonts w:ascii="Arial" w:hAnsi="Arial" w:cs="Arial"/>
          <w:b/>
        </w:rPr>
      </w:pPr>
      <w:r>
        <w:rPr>
          <w:rFonts w:ascii="Arial" w:hAnsi="Arial" w:cs="Arial"/>
          <w:b/>
        </w:rPr>
        <w:t>Доказ не може бити старији од два месеца пре отварања понуда;</w:t>
      </w:r>
    </w:p>
    <w:p w:rsidR="00B0603D" w:rsidRPr="00B0603D" w:rsidRDefault="00B0603D">
      <w:pPr>
        <w:pStyle w:val="ListParagraph"/>
        <w:jc w:val="both"/>
        <w:rPr>
          <w:rFonts w:ascii="Arial" w:hAnsi="Arial" w:cs="Arial"/>
          <w:b/>
        </w:rPr>
      </w:pPr>
    </w:p>
    <w:p w:rsidR="005E312B" w:rsidRPr="005E312B" w:rsidRDefault="005E312B" w:rsidP="006C0B66">
      <w:pPr>
        <w:pStyle w:val="ListParagraph"/>
        <w:numPr>
          <w:ilvl w:val="0"/>
          <w:numId w:val="7"/>
        </w:numPr>
        <w:jc w:val="both"/>
        <w:rPr>
          <w:rFonts w:ascii="Arial" w:hAnsi="Arial" w:cs="Arial"/>
          <w:iCs/>
        </w:rPr>
      </w:pPr>
      <w:r>
        <w:rPr>
          <w:rFonts w:ascii="Arial" w:hAnsi="Arial" w:cs="Arial"/>
        </w:rPr>
        <w:t>Испуњеност услова из члана 75. Став 2. Закона понуђач доказуј</w:t>
      </w:r>
      <w:r w:rsidR="00646529">
        <w:rPr>
          <w:rFonts w:ascii="Arial" w:hAnsi="Arial" w:cs="Arial"/>
        </w:rPr>
        <w:t>е достављањем изјаве (Образац 9</w:t>
      </w:r>
      <w:r w:rsidR="00BA790E">
        <w:rPr>
          <w:rFonts w:ascii="Arial" w:hAnsi="Arial" w:cs="Arial"/>
        </w:rPr>
        <w:t xml:space="preserve"> на страни 39</w:t>
      </w:r>
      <w:r>
        <w:rPr>
          <w:rFonts w:ascii="Arial" w:hAnsi="Arial" w:cs="Arial"/>
        </w:rPr>
        <w:t xml:space="preserve"> конкурсне д</w:t>
      </w:r>
      <w:r w:rsidR="00E72099">
        <w:rPr>
          <w:rFonts w:ascii="Arial" w:hAnsi="Arial" w:cs="Arial"/>
        </w:rPr>
        <w:t>окументације.</w:t>
      </w:r>
    </w:p>
    <w:p w:rsidR="00B0603D" w:rsidRPr="00B0603D" w:rsidRDefault="00B0603D" w:rsidP="006262EF">
      <w:pPr>
        <w:ind w:left="360"/>
        <w:jc w:val="both"/>
        <w:rPr>
          <w:rFonts w:ascii="Arial" w:hAnsi="Arial" w:cs="Arial"/>
        </w:rPr>
      </w:pPr>
    </w:p>
    <w:p w:rsidR="00EF004C" w:rsidRDefault="006A79D4" w:rsidP="006A79D4">
      <w:pPr>
        <w:pStyle w:val="ListParagraph"/>
        <w:jc w:val="both"/>
        <w:rPr>
          <w:rFonts w:ascii="Arial" w:hAnsi="Arial" w:cs="Arial"/>
          <w:b/>
          <w:lang w:val="sr-Cyrl-CS"/>
        </w:rPr>
      </w:pPr>
      <w:r w:rsidRPr="00EF004C">
        <w:rPr>
          <w:rFonts w:ascii="Arial" w:hAnsi="Arial" w:cs="Arial"/>
          <w:b/>
        </w:rPr>
        <w:t xml:space="preserve">Испуњеност </w:t>
      </w:r>
      <w:r w:rsidR="00EF004C">
        <w:rPr>
          <w:rFonts w:ascii="Arial" w:hAnsi="Arial" w:cs="Arial"/>
          <w:b/>
        </w:rPr>
        <w:t>обавезних</w:t>
      </w:r>
      <w:r w:rsidRPr="00EF004C">
        <w:rPr>
          <w:rFonts w:ascii="Arial" w:hAnsi="Arial" w:cs="Arial"/>
          <w:b/>
        </w:rPr>
        <w:t xml:space="preserve"> услова за учешће у поступку предметне јавне набавке, </w:t>
      </w:r>
      <w:r w:rsidRPr="00EF004C">
        <w:rPr>
          <w:rFonts w:ascii="Arial" w:hAnsi="Arial" w:cs="Arial"/>
          <w:b/>
          <w:lang w:val="sr-Cyrl-CS"/>
        </w:rPr>
        <w:t xml:space="preserve">у складу са чл. 77. став 4. Закона, </w:t>
      </w:r>
      <w:r w:rsidRPr="00EF004C">
        <w:rPr>
          <w:rFonts w:ascii="Arial" w:hAnsi="Arial" w:cs="Arial"/>
          <w:b/>
        </w:rPr>
        <w:t xml:space="preserve">понуђач доказује достављањем </w:t>
      </w:r>
      <w:r w:rsidRPr="00EF004C">
        <w:rPr>
          <w:rFonts w:ascii="Arial" w:hAnsi="Arial" w:cs="Arial"/>
          <w:b/>
          <w:u w:val="single"/>
        </w:rPr>
        <w:t>Изјаве</w:t>
      </w:r>
      <w:r w:rsidR="00741907" w:rsidRPr="00EF004C">
        <w:rPr>
          <w:rFonts w:ascii="Arial" w:hAnsi="Arial" w:cs="Arial"/>
          <w:b/>
          <w:u w:val="single"/>
        </w:rPr>
        <w:t xml:space="preserve"> </w:t>
      </w:r>
      <w:r w:rsidRPr="00EF004C">
        <w:rPr>
          <w:rFonts w:ascii="Arial" w:hAnsi="Arial" w:cs="Arial"/>
          <w:b/>
          <w:color w:val="auto"/>
          <w:u w:val="single"/>
          <w:lang w:val="sr-Cyrl-CS"/>
        </w:rPr>
        <w:t>(</w:t>
      </w:r>
      <w:r w:rsidRPr="00732823">
        <w:rPr>
          <w:rFonts w:ascii="Arial" w:hAnsi="Arial" w:cs="Arial"/>
          <w:b/>
          <w:i/>
          <w:color w:val="auto"/>
          <w:u w:val="single"/>
          <w:lang w:val="sr-Cyrl-CS"/>
        </w:rPr>
        <w:t xml:space="preserve">Образац </w:t>
      </w:r>
      <w:r w:rsidR="00F47F70" w:rsidRPr="00732823">
        <w:rPr>
          <w:rFonts w:ascii="Arial" w:hAnsi="Arial" w:cs="Arial"/>
          <w:b/>
          <w:i/>
          <w:color w:val="auto"/>
          <w:u w:val="single"/>
        </w:rPr>
        <w:t>1</w:t>
      </w:r>
      <w:r w:rsidR="00B0603D">
        <w:rPr>
          <w:rFonts w:ascii="Arial" w:hAnsi="Arial" w:cs="Arial"/>
          <w:b/>
          <w:i/>
          <w:color w:val="auto"/>
          <w:u w:val="single"/>
        </w:rPr>
        <w:t>1</w:t>
      </w:r>
      <w:r w:rsidRPr="00732823">
        <w:rPr>
          <w:rFonts w:ascii="Arial" w:hAnsi="Arial" w:cs="Arial"/>
          <w:b/>
          <w:i/>
          <w:color w:val="auto"/>
          <w:u w:val="single"/>
          <w:lang w:val="sr-Cyrl-CS"/>
        </w:rPr>
        <w:t>)</w:t>
      </w:r>
      <w:r w:rsidRPr="00732823">
        <w:rPr>
          <w:rFonts w:ascii="Arial" w:hAnsi="Arial" w:cs="Arial"/>
          <w:b/>
          <w:color w:val="auto"/>
          <w:u w:val="single"/>
          <w:lang w:val="sr-Cyrl-CS"/>
        </w:rPr>
        <w:t>,</w:t>
      </w:r>
      <w:r w:rsidR="00741907" w:rsidRPr="00EF004C">
        <w:rPr>
          <w:rFonts w:ascii="Arial" w:hAnsi="Arial" w:cs="Arial"/>
          <w:b/>
          <w:color w:val="auto"/>
          <w:lang w:val="sr-Cyrl-CS"/>
        </w:rPr>
        <w:t xml:space="preserve"> </w:t>
      </w:r>
      <w:r w:rsidRPr="00EF004C">
        <w:rPr>
          <w:rFonts w:ascii="Arial" w:hAnsi="Arial" w:cs="Arial"/>
          <w:b/>
        </w:rPr>
        <w:t xml:space="preserve">којом под пуном материјалном и </w:t>
      </w:r>
      <w:r w:rsidRPr="00EF004C">
        <w:rPr>
          <w:rFonts w:ascii="Arial" w:hAnsi="Arial" w:cs="Arial"/>
          <w:b/>
        </w:rPr>
        <w:lastRenderedPageBreak/>
        <w:t>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EF004C">
        <w:rPr>
          <w:rFonts w:ascii="Arial" w:hAnsi="Arial" w:cs="Arial"/>
          <w:b/>
          <w:lang w:val="sr-Cyrl-CS"/>
        </w:rPr>
        <w:t xml:space="preserve">. </w:t>
      </w:r>
    </w:p>
    <w:p w:rsidR="006A79D4" w:rsidRDefault="006A79D4" w:rsidP="006A79D4">
      <w:pPr>
        <w:pStyle w:val="ListParagraph"/>
        <w:jc w:val="both"/>
        <w:rPr>
          <w:rFonts w:ascii="Arial" w:hAnsi="Arial" w:cs="Arial"/>
        </w:rPr>
      </w:pPr>
      <w:r w:rsidRPr="006A79D4">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320C9" w:rsidRPr="00F320C9" w:rsidRDefault="00F320C9" w:rsidP="006A79D4">
      <w:pPr>
        <w:pStyle w:val="ListParagraph"/>
        <w:jc w:val="both"/>
        <w:rPr>
          <w:rFonts w:ascii="Arial" w:hAnsi="Arial" w:cs="Arial"/>
          <w:bCs/>
          <w:iCs/>
        </w:rPr>
      </w:pPr>
    </w:p>
    <w:p w:rsidR="00F320C9" w:rsidRPr="00B47BBF" w:rsidRDefault="00F320C9" w:rsidP="00F320C9">
      <w:pPr>
        <w:ind w:left="360"/>
        <w:jc w:val="both"/>
        <w:rPr>
          <w:rFonts w:ascii="Arial" w:hAnsi="Arial" w:cs="Arial"/>
        </w:rPr>
      </w:pPr>
      <w:r w:rsidRPr="006262EF">
        <w:rPr>
          <w:rFonts w:ascii="Arial" w:hAnsi="Arial" w:cs="Arial"/>
        </w:rPr>
        <w:t xml:space="preserve">Испуњеност </w:t>
      </w:r>
      <w:r>
        <w:rPr>
          <w:rFonts w:ascii="Arial" w:hAnsi="Arial" w:cs="Arial"/>
          <w:b/>
        </w:rPr>
        <w:t xml:space="preserve">додатних </w:t>
      </w:r>
      <w:r w:rsidRPr="006262EF">
        <w:rPr>
          <w:rFonts w:ascii="Arial" w:hAnsi="Arial" w:cs="Arial"/>
          <w:b/>
          <w:lang w:val="sr-Cyrl-CS"/>
        </w:rPr>
        <w:t xml:space="preserve">услова </w:t>
      </w:r>
      <w:r w:rsidRPr="006262EF">
        <w:rPr>
          <w:rFonts w:ascii="Arial" w:hAnsi="Arial" w:cs="Arial"/>
        </w:rPr>
        <w:t xml:space="preserve">за учешће у поступку предметне јавне набавке, </w:t>
      </w:r>
      <w:r w:rsidRPr="006262EF">
        <w:rPr>
          <w:rFonts w:ascii="Arial" w:hAnsi="Arial" w:cs="Arial"/>
          <w:lang w:val="sr-Cyrl-CS"/>
        </w:rPr>
        <w:t>понуђач доказује достављањем следећих доказа:</w:t>
      </w:r>
    </w:p>
    <w:p w:rsidR="00F320C9" w:rsidRPr="00F47F70" w:rsidRDefault="00F320C9" w:rsidP="00F320C9">
      <w:pPr>
        <w:pStyle w:val="ListParagraph"/>
        <w:numPr>
          <w:ilvl w:val="0"/>
          <w:numId w:val="27"/>
        </w:numPr>
        <w:jc w:val="both"/>
        <w:rPr>
          <w:rFonts w:ascii="Arial" w:hAnsi="Arial" w:cs="Arial"/>
          <w:color w:val="auto"/>
        </w:rPr>
      </w:pPr>
      <w:r w:rsidRPr="00F47F70">
        <w:rPr>
          <w:rFonts w:ascii="Arial" w:hAnsi="Arial" w:cs="Arial"/>
          <w:color w:val="auto"/>
        </w:rPr>
        <w:t xml:space="preserve">Испуњеност </w:t>
      </w:r>
      <w:r w:rsidRPr="00F47F70">
        <w:rPr>
          <w:rFonts w:ascii="Arial" w:hAnsi="Arial" w:cs="Arial"/>
          <w:color w:val="auto"/>
          <w:u w:val="single"/>
        </w:rPr>
        <w:t>кадровског капацитета</w:t>
      </w:r>
      <w:r w:rsidRPr="00F47F70">
        <w:rPr>
          <w:rFonts w:ascii="Arial" w:hAnsi="Arial" w:cs="Arial"/>
          <w:color w:val="auto"/>
        </w:rPr>
        <w:t xml:space="preserve"> понуђач доказује достављањем </w:t>
      </w:r>
    </w:p>
    <w:p w:rsidR="00D32274" w:rsidRPr="00B47BBF" w:rsidRDefault="00F320C9" w:rsidP="00EF004C">
      <w:pPr>
        <w:pStyle w:val="ListParagraph"/>
        <w:numPr>
          <w:ilvl w:val="0"/>
          <w:numId w:val="28"/>
        </w:numPr>
        <w:jc w:val="both"/>
        <w:rPr>
          <w:rFonts w:ascii="Arial" w:hAnsi="Arial" w:cs="Arial"/>
          <w:b/>
          <w:bCs/>
          <w:iCs/>
          <w:u w:val="single"/>
        </w:rPr>
      </w:pPr>
      <w:r w:rsidRPr="002A2407">
        <w:rPr>
          <w:rFonts w:ascii="Arial" w:hAnsi="Arial" w:cs="Arial"/>
          <w:color w:val="auto"/>
        </w:rPr>
        <w:t>Изјаве о к</w:t>
      </w:r>
      <w:r w:rsidR="00F47F70">
        <w:rPr>
          <w:rFonts w:ascii="Arial" w:hAnsi="Arial" w:cs="Arial"/>
          <w:color w:val="auto"/>
        </w:rPr>
        <w:t>адровском капацитету (</w:t>
      </w:r>
      <w:r w:rsidR="00F47F70" w:rsidRPr="00F47F70">
        <w:rPr>
          <w:rFonts w:ascii="Arial" w:hAnsi="Arial" w:cs="Arial"/>
          <w:b/>
          <w:color w:val="auto"/>
        </w:rPr>
        <w:t xml:space="preserve">Образац </w:t>
      </w:r>
      <w:r w:rsidR="00EF004C">
        <w:rPr>
          <w:rFonts w:ascii="Arial" w:hAnsi="Arial" w:cs="Arial"/>
          <w:b/>
          <w:color w:val="auto"/>
        </w:rPr>
        <w:t>9</w:t>
      </w:r>
      <w:r w:rsidRPr="002A2407">
        <w:rPr>
          <w:rFonts w:ascii="Arial" w:hAnsi="Arial" w:cs="Arial"/>
          <w:color w:val="auto"/>
        </w:rPr>
        <w:t xml:space="preserve">) </w:t>
      </w:r>
    </w:p>
    <w:p w:rsidR="00B47BBF" w:rsidRPr="00F47F70" w:rsidRDefault="00B47BBF" w:rsidP="00B47BBF">
      <w:pPr>
        <w:pStyle w:val="ListParagraph"/>
        <w:numPr>
          <w:ilvl w:val="0"/>
          <w:numId w:val="27"/>
        </w:numPr>
        <w:jc w:val="both"/>
        <w:rPr>
          <w:rFonts w:ascii="Arial" w:hAnsi="Arial" w:cs="Arial"/>
          <w:color w:val="auto"/>
        </w:rPr>
      </w:pPr>
      <w:r w:rsidRPr="00F47F70">
        <w:rPr>
          <w:rFonts w:ascii="Arial" w:hAnsi="Arial" w:cs="Arial"/>
          <w:color w:val="auto"/>
        </w:rPr>
        <w:t xml:space="preserve">Испуњеност </w:t>
      </w:r>
      <w:r>
        <w:rPr>
          <w:rFonts w:ascii="Arial" w:hAnsi="Arial" w:cs="Arial"/>
          <w:color w:val="auto"/>
          <w:u w:val="single"/>
        </w:rPr>
        <w:t>технич</w:t>
      </w:r>
      <w:r w:rsidRPr="00F47F70">
        <w:rPr>
          <w:rFonts w:ascii="Arial" w:hAnsi="Arial" w:cs="Arial"/>
          <w:color w:val="auto"/>
          <w:u w:val="single"/>
        </w:rPr>
        <w:t>ког капацитета</w:t>
      </w:r>
      <w:r w:rsidRPr="00F47F70">
        <w:rPr>
          <w:rFonts w:ascii="Arial" w:hAnsi="Arial" w:cs="Arial"/>
          <w:color w:val="auto"/>
        </w:rPr>
        <w:t xml:space="preserve"> понуђач доказује достављањем </w:t>
      </w:r>
    </w:p>
    <w:p w:rsidR="00B47BBF" w:rsidRPr="00B47BBF" w:rsidRDefault="00B47BBF" w:rsidP="00B47BBF">
      <w:pPr>
        <w:pStyle w:val="ListParagraph"/>
        <w:numPr>
          <w:ilvl w:val="0"/>
          <w:numId w:val="28"/>
        </w:numPr>
        <w:jc w:val="both"/>
        <w:rPr>
          <w:rFonts w:ascii="Arial" w:hAnsi="Arial" w:cs="Arial"/>
          <w:b/>
          <w:bCs/>
          <w:iCs/>
          <w:u w:val="single"/>
        </w:rPr>
      </w:pPr>
      <w:r w:rsidRPr="002A2407">
        <w:rPr>
          <w:rFonts w:ascii="Arial" w:hAnsi="Arial" w:cs="Arial"/>
          <w:color w:val="auto"/>
        </w:rPr>
        <w:t xml:space="preserve">Изјаве о </w:t>
      </w:r>
      <w:r>
        <w:rPr>
          <w:rFonts w:ascii="Arial" w:hAnsi="Arial" w:cs="Arial"/>
          <w:color w:val="auto"/>
        </w:rPr>
        <w:t>техничком капацитету (</w:t>
      </w:r>
      <w:r w:rsidRPr="00F47F70">
        <w:rPr>
          <w:rFonts w:ascii="Arial" w:hAnsi="Arial" w:cs="Arial"/>
          <w:b/>
          <w:color w:val="auto"/>
        </w:rPr>
        <w:t xml:space="preserve">Образац </w:t>
      </w:r>
      <w:r>
        <w:rPr>
          <w:rFonts w:ascii="Arial" w:hAnsi="Arial" w:cs="Arial"/>
          <w:b/>
          <w:color w:val="auto"/>
        </w:rPr>
        <w:t>10</w:t>
      </w:r>
      <w:r w:rsidRPr="002A2407">
        <w:rPr>
          <w:rFonts w:ascii="Arial" w:hAnsi="Arial" w:cs="Arial"/>
          <w:color w:val="auto"/>
        </w:rPr>
        <w:t xml:space="preserve">) </w:t>
      </w:r>
    </w:p>
    <w:p w:rsidR="001619E7" w:rsidRPr="00F320C9" w:rsidRDefault="001619E7">
      <w:pPr>
        <w:pStyle w:val="ListParagraph"/>
        <w:ind w:left="0"/>
        <w:jc w:val="both"/>
        <w:rPr>
          <w:rFonts w:ascii="Arial" w:hAnsi="Arial" w:cs="Arial"/>
          <w:b/>
          <w:bCs/>
          <w:iCs/>
          <w:lang w:val="sr-Cyrl-CS"/>
        </w:rPr>
      </w:pPr>
      <w:r w:rsidRPr="00F320C9">
        <w:rPr>
          <w:rFonts w:ascii="Arial" w:hAnsi="Arial" w:cs="Arial"/>
          <w:b/>
          <w:bCs/>
          <w:iCs/>
          <w:u w:val="single"/>
        </w:rPr>
        <w:t>Уколико п</w:t>
      </w:r>
      <w:r w:rsidRPr="00F320C9">
        <w:rPr>
          <w:rFonts w:ascii="Arial" w:hAnsi="Arial" w:cs="Arial"/>
          <w:b/>
          <w:bCs/>
          <w:iCs/>
          <w:u w:val="single"/>
          <w:lang w:val="sr-Cyrl-CS"/>
        </w:rPr>
        <w:t>онуду</w:t>
      </w:r>
      <w:r w:rsidRPr="00F320C9">
        <w:rPr>
          <w:rFonts w:ascii="Arial" w:hAnsi="Arial" w:cs="Arial"/>
          <w:b/>
          <w:bCs/>
          <w:iCs/>
          <w:u w:val="single"/>
        </w:rPr>
        <w:t xml:space="preserve"> подноси </w:t>
      </w:r>
      <w:r w:rsidRPr="00F320C9">
        <w:rPr>
          <w:rFonts w:ascii="Arial" w:hAnsi="Arial" w:cs="Arial"/>
          <w:b/>
          <w:bCs/>
          <w:iCs/>
          <w:u w:val="single"/>
          <w:lang w:val="sr-Cyrl-CS"/>
        </w:rPr>
        <w:t>група понуђача</w:t>
      </w:r>
      <w:r w:rsidR="00D32274" w:rsidRPr="00F320C9">
        <w:rPr>
          <w:rFonts w:ascii="Arial" w:hAnsi="Arial" w:cs="Arial"/>
          <w:b/>
          <w:bCs/>
          <w:iCs/>
          <w:u w:val="single"/>
          <w:lang w:val="sr-Cyrl-CS"/>
        </w:rPr>
        <w:t xml:space="preserve"> </w:t>
      </w:r>
      <w:r w:rsidR="006A79D4" w:rsidRPr="00F320C9">
        <w:rPr>
          <w:rFonts w:ascii="Arial" w:hAnsi="Arial" w:cs="Arial"/>
          <w:bCs/>
          <w:iCs/>
          <w:color w:val="auto"/>
        </w:rPr>
        <w:t>Изјава о испуњавању обавезних услова мора бити потписана од стране овлашћеног лица сваког понуђача из групе понуђача и оверена печатом.</w:t>
      </w:r>
    </w:p>
    <w:p w:rsidR="001619E7" w:rsidRDefault="001619E7">
      <w:pPr>
        <w:pStyle w:val="ListParagraph"/>
        <w:ind w:left="0"/>
        <w:jc w:val="both"/>
        <w:rPr>
          <w:rFonts w:ascii="Arial" w:hAnsi="Arial" w:cs="Arial"/>
          <w:bCs/>
          <w:iCs/>
        </w:rPr>
      </w:pPr>
    </w:p>
    <w:p w:rsidR="001619E7" w:rsidRPr="006A79D4" w:rsidRDefault="001619E7" w:rsidP="006A79D4">
      <w:pPr>
        <w:pStyle w:val="ListParagraph"/>
        <w:ind w:left="0"/>
        <w:jc w:val="both"/>
        <w:rPr>
          <w:rFonts w:ascii="Arial" w:hAnsi="Arial" w:cs="Arial"/>
          <w:bCs/>
          <w:lang w:val="sr-Cyrl-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w:t>
      </w:r>
      <w:r w:rsidR="006A79D4" w:rsidRPr="00D94CB2">
        <w:rPr>
          <w:rFonts w:ascii="Arial" w:hAnsi="Arial" w:cs="Arial"/>
          <w:bCs/>
          <w:iCs/>
          <w:color w:val="auto"/>
        </w:rPr>
        <w:t xml:space="preserve">понуђач је дужан да достави Изјаву подизвођача </w:t>
      </w:r>
      <w:r w:rsidR="006A79D4" w:rsidRPr="00B47BBF">
        <w:rPr>
          <w:rFonts w:ascii="Arial" w:hAnsi="Arial" w:cs="Arial"/>
          <w:color w:val="auto"/>
          <w:lang w:val="sr-Cyrl-CS"/>
        </w:rPr>
        <w:t>(</w:t>
      </w:r>
      <w:r w:rsidR="006A79D4" w:rsidRPr="00B47BBF">
        <w:rPr>
          <w:rFonts w:ascii="Arial" w:hAnsi="Arial" w:cs="Arial"/>
          <w:i/>
          <w:color w:val="auto"/>
          <w:lang w:val="sr-Cyrl-CS"/>
        </w:rPr>
        <w:t xml:space="preserve">Образац </w:t>
      </w:r>
      <w:r w:rsidR="00D87BFE" w:rsidRPr="00B47BBF">
        <w:rPr>
          <w:rFonts w:ascii="Arial" w:hAnsi="Arial" w:cs="Arial"/>
          <w:i/>
          <w:color w:val="auto"/>
        </w:rPr>
        <w:t>1</w:t>
      </w:r>
      <w:r w:rsidR="00B47BBF" w:rsidRPr="00B47BBF">
        <w:rPr>
          <w:rFonts w:ascii="Arial" w:hAnsi="Arial" w:cs="Arial"/>
          <w:i/>
          <w:color w:val="auto"/>
        </w:rPr>
        <w:t>2</w:t>
      </w:r>
      <w:r w:rsidR="006A79D4" w:rsidRPr="00B47BBF">
        <w:rPr>
          <w:rFonts w:ascii="Arial" w:hAnsi="Arial" w:cs="Arial"/>
          <w:i/>
          <w:color w:val="auto"/>
          <w:lang w:val="sr-Cyrl-CS"/>
        </w:rPr>
        <w:t>)</w:t>
      </w:r>
      <w:r w:rsidR="006A79D4" w:rsidRPr="00B47BBF">
        <w:rPr>
          <w:rFonts w:ascii="Arial" w:hAnsi="Arial" w:cs="Arial"/>
          <w:color w:val="auto"/>
          <w:lang w:val="sr-Cyrl-CS"/>
        </w:rPr>
        <w:t>,</w:t>
      </w:r>
      <w:r w:rsidR="006A79D4" w:rsidRPr="006A79D4">
        <w:rPr>
          <w:rFonts w:ascii="Arial" w:hAnsi="Arial" w:cs="Arial"/>
          <w:bCs/>
          <w:iCs/>
        </w:rPr>
        <w:t xml:space="preserve"> потписану од стране овлашћеног лица подизвођача и оверену печатом.</w:t>
      </w:r>
    </w:p>
    <w:p w:rsidR="001619E7" w:rsidRDefault="001619E7">
      <w:pPr>
        <w:pStyle w:val="ListParagraph"/>
        <w:tabs>
          <w:tab w:val="left" w:pos="680"/>
        </w:tabs>
        <w:ind w:left="0"/>
        <w:jc w:val="both"/>
        <w:rPr>
          <w:rFonts w:ascii="Arial" w:hAnsi="Arial" w:cs="Arial"/>
          <w:bCs/>
          <w:lang w:val="sr-Cyrl-CS"/>
        </w:rPr>
      </w:pPr>
    </w:p>
    <w:p w:rsidR="001619E7" w:rsidRDefault="001619E7">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Pr>
          <w:rFonts w:ascii="Arial" w:hAnsi="Arial" w:cs="Arial"/>
          <w:bCs/>
          <w:lang w:val="sr-Cyrl-CS"/>
        </w:rPr>
        <w:t>гову понуду одбити као неприхва</w:t>
      </w:r>
      <w:r w:rsidR="00D53E70">
        <w:rPr>
          <w:rFonts w:ascii="Arial" w:hAnsi="Arial" w:cs="Arial"/>
          <w:bCs/>
        </w:rPr>
        <w:t>т</w:t>
      </w:r>
      <w:r>
        <w:rPr>
          <w:rFonts w:ascii="Arial" w:hAnsi="Arial" w:cs="Arial"/>
          <w:bCs/>
          <w:lang w:val="sr-Cyrl-CS"/>
        </w:rPr>
        <w:t>љиву.</w:t>
      </w:r>
    </w:p>
    <w:p w:rsidR="001619E7" w:rsidRDefault="001619E7">
      <w:pPr>
        <w:pStyle w:val="ListParagraph"/>
        <w:tabs>
          <w:tab w:val="left" w:pos="680"/>
        </w:tabs>
        <w:jc w:val="both"/>
        <w:rPr>
          <w:rFonts w:ascii="Arial" w:hAnsi="Arial" w:cs="Arial"/>
          <w:bCs/>
          <w:lang w:val="sr-Cyrl-CS"/>
        </w:rPr>
      </w:pPr>
    </w:p>
    <w:p w:rsidR="001619E7" w:rsidRDefault="001619E7">
      <w:pPr>
        <w:pStyle w:val="ListParagraph"/>
        <w:tabs>
          <w:tab w:val="left" w:pos="680"/>
        </w:tabs>
        <w:ind w:left="0"/>
        <w:jc w:val="both"/>
        <w:rPr>
          <w:rFonts w:ascii="Arial" w:hAnsi="Arial" w:cs="Arial"/>
        </w:rPr>
      </w:pPr>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1619E7" w:rsidRPr="006C0B66" w:rsidRDefault="001619E7">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rPr>
          <w:rFonts w:ascii="Arial" w:eastAsia="TimesNewRomanPS-BoldMT" w:hAnsi="Arial" w:cs="Arial"/>
          <w:bCs/>
        </w:rPr>
      </w:pPr>
      <w:r>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Pr>
          <w:rFonts w:ascii="Arial" w:eastAsia="TimesNewRomanPS-BoldMT" w:hAnsi="Arial" w:cs="Arial"/>
          <w:bCs/>
        </w:rPr>
        <w:t>н</w:t>
      </w:r>
      <w:r>
        <w:rPr>
          <w:rFonts w:ascii="Arial" w:eastAsia="TimesNewRomanPS-BoldMT" w:hAnsi="Arial" w:cs="Arial"/>
          <w:bCs/>
        </w:rPr>
        <w:t>а којој су подаци који су тражени у оквиру услова јавно доступни.</w:t>
      </w:r>
    </w:p>
    <w:p w:rsidR="0029066A" w:rsidRPr="006C0B66" w:rsidRDefault="0029066A">
      <w:pPr>
        <w:pStyle w:val="ListParagraph"/>
        <w:tabs>
          <w:tab w:val="left" w:pos="680"/>
        </w:tabs>
        <w:ind w:left="0"/>
        <w:jc w:val="both"/>
      </w:pPr>
    </w:p>
    <w:p w:rsidR="0029066A" w:rsidRPr="0029066A" w:rsidRDefault="0029066A" w:rsidP="0029066A">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29066A" w:rsidRDefault="001619E7" w:rsidP="0029066A">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Default="001619E7">
      <w:pPr>
        <w:pStyle w:val="ListParagraph"/>
        <w:tabs>
          <w:tab w:val="left" w:pos="680"/>
        </w:tabs>
        <w:ind w:left="0"/>
        <w:jc w:val="both"/>
      </w:pPr>
    </w:p>
    <w:p w:rsidR="001619E7" w:rsidRDefault="001619E7">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1619E7" w:rsidRDefault="001619E7">
      <w:pPr>
        <w:jc w:val="both"/>
        <w:rPr>
          <w:rFonts w:ascii="Arial" w:eastAsia="TimesNewRomanPSMT" w:hAnsi="Arial" w:cs="Arial"/>
          <w:b/>
          <w:bCs/>
          <w:color w:val="002060"/>
        </w:rPr>
      </w:pPr>
    </w:p>
    <w:p w:rsidR="001619E7" w:rsidRPr="006262EF" w:rsidRDefault="001619E7">
      <w:pPr>
        <w:pStyle w:val="ListParagraph"/>
        <w:tabs>
          <w:tab w:val="left" w:pos="680"/>
        </w:tabs>
        <w:ind w:left="0"/>
        <w:jc w:val="both"/>
        <w:rPr>
          <w:rFonts w:ascii="Arial" w:eastAsia="TimesNewRomanPSMT" w:hAnsi="Arial" w:cs="Arial"/>
          <w:b/>
          <w:bCs/>
        </w:rPr>
      </w:pPr>
      <w:r w:rsidRPr="006262EF">
        <w:rPr>
          <w:rFonts w:ascii="Arial" w:eastAsia="TimesNewRomanPSMT" w:hAnsi="Arial" w:cs="Arial"/>
          <w:b/>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0AC2" w:rsidRDefault="005F0AC2">
      <w:pPr>
        <w:pStyle w:val="ListParagraph"/>
        <w:tabs>
          <w:tab w:val="left" w:pos="680"/>
        </w:tabs>
        <w:ind w:left="0"/>
        <w:jc w:val="both"/>
        <w:rPr>
          <w:rFonts w:ascii="Arial" w:eastAsia="TimesNewRomanPSMT" w:hAnsi="Arial" w:cs="Arial"/>
          <w:bCs/>
        </w:rPr>
      </w:pPr>
    </w:p>
    <w:p w:rsidR="00AB57BA" w:rsidRDefault="005F0AC2" w:rsidP="00AB57BA">
      <w:pPr>
        <w:pStyle w:val="ListParagraph"/>
        <w:tabs>
          <w:tab w:val="left" w:pos="680"/>
        </w:tabs>
        <w:ind w:left="0"/>
        <w:jc w:val="both"/>
        <w:rPr>
          <w:rFonts w:ascii="Arial" w:eastAsia="TimesNewRomanPSMT" w:hAnsi="Arial" w:cs="Arial"/>
          <w:bCs/>
        </w:rPr>
      </w:pPr>
      <w:r>
        <w:rPr>
          <w:rFonts w:ascii="Arial" w:eastAsia="TimesNewRomanPSMT" w:hAnsi="Arial" w:cs="Arial"/>
          <w:bCs/>
        </w:rPr>
        <w:t>Лице уписано у регистар понуђача,који води организација надлежна за регистрацију привредних субјеката (Агенција за привредне регистре) није дужно да приликом подношења понуде доказује испуњеност обавезних услова,односно да доставља доказе из члана 75. став 1. тачка 1) до тачке 4) уз обавезу да у понуди јасно наведу да се налазе у Регистру понуђача,уколико на тај начин желе да докажу испуњеност услова</w:t>
      </w: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D87BFE" w:rsidRDefault="00D87BFE" w:rsidP="00AB57BA">
      <w:pPr>
        <w:pStyle w:val="ListParagraph"/>
        <w:tabs>
          <w:tab w:val="left" w:pos="680"/>
        </w:tabs>
        <w:ind w:left="0"/>
        <w:jc w:val="both"/>
        <w:rPr>
          <w:rFonts w:ascii="Arial" w:eastAsia="TimesNewRomanPSMT" w:hAnsi="Arial" w:cs="Arial"/>
          <w:bCs/>
        </w:rPr>
      </w:pPr>
    </w:p>
    <w:p w:rsidR="00D87BFE" w:rsidRDefault="00D87BFE" w:rsidP="00AB57BA">
      <w:pPr>
        <w:pStyle w:val="ListParagraph"/>
        <w:tabs>
          <w:tab w:val="left" w:pos="680"/>
        </w:tabs>
        <w:ind w:left="0"/>
        <w:jc w:val="both"/>
        <w:rPr>
          <w:rFonts w:ascii="Arial" w:eastAsia="TimesNewRomanPSMT" w:hAnsi="Arial" w:cs="Arial"/>
          <w:bCs/>
        </w:rPr>
      </w:pPr>
    </w:p>
    <w:p w:rsidR="00D87BFE" w:rsidRDefault="00D87BFE" w:rsidP="00AB57BA">
      <w:pPr>
        <w:pStyle w:val="ListParagraph"/>
        <w:tabs>
          <w:tab w:val="left" w:pos="680"/>
        </w:tabs>
        <w:ind w:left="0"/>
        <w:jc w:val="both"/>
        <w:rPr>
          <w:rFonts w:ascii="Arial" w:eastAsia="TimesNewRomanPSMT" w:hAnsi="Arial" w:cs="Arial"/>
          <w:bCs/>
        </w:rPr>
      </w:pPr>
    </w:p>
    <w:p w:rsidR="00D87BFE" w:rsidRDefault="00D87BFE" w:rsidP="00AB57BA">
      <w:pPr>
        <w:pStyle w:val="ListParagraph"/>
        <w:tabs>
          <w:tab w:val="left" w:pos="680"/>
        </w:tabs>
        <w:ind w:left="0"/>
        <w:jc w:val="both"/>
        <w:rPr>
          <w:rFonts w:ascii="Arial" w:eastAsia="TimesNewRomanPSMT" w:hAnsi="Arial" w:cs="Arial"/>
          <w:bCs/>
        </w:rPr>
      </w:pPr>
    </w:p>
    <w:p w:rsidR="00EF004C" w:rsidRDefault="00EF004C" w:rsidP="00AB57BA">
      <w:pPr>
        <w:pStyle w:val="ListParagraph"/>
        <w:tabs>
          <w:tab w:val="left" w:pos="680"/>
        </w:tabs>
        <w:ind w:left="0"/>
        <w:jc w:val="both"/>
        <w:rPr>
          <w:rFonts w:ascii="Arial" w:eastAsia="TimesNewRomanPSMT" w:hAnsi="Arial" w:cs="Arial"/>
          <w:bCs/>
        </w:rPr>
      </w:pPr>
    </w:p>
    <w:p w:rsidR="00EF004C" w:rsidRDefault="00EF004C" w:rsidP="00AB57BA">
      <w:pPr>
        <w:pStyle w:val="ListParagraph"/>
        <w:tabs>
          <w:tab w:val="left" w:pos="680"/>
        </w:tabs>
        <w:ind w:left="0"/>
        <w:jc w:val="both"/>
        <w:rPr>
          <w:rFonts w:ascii="Arial" w:eastAsia="TimesNewRomanPSMT" w:hAnsi="Arial" w:cs="Arial"/>
          <w:bCs/>
        </w:rPr>
      </w:pPr>
    </w:p>
    <w:p w:rsidR="00EF004C" w:rsidRDefault="00EF004C" w:rsidP="00AB57BA">
      <w:pPr>
        <w:pStyle w:val="ListParagraph"/>
        <w:tabs>
          <w:tab w:val="left" w:pos="680"/>
        </w:tabs>
        <w:ind w:left="0"/>
        <w:jc w:val="both"/>
        <w:rPr>
          <w:rFonts w:ascii="Arial" w:eastAsia="TimesNewRomanPSMT" w:hAnsi="Arial" w:cs="Arial"/>
          <w:bCs/>
        </w:rPr>
      </w:pPr>
    </w:p>
    <w:p w:rsidR="00EF004C" w:rsidRDefault="00EF004C" w:rsidP="00AB57BA">
      <w:pPr>
        <w:pStyle w:val="ListParagraph"/>
        <w:tabs>
          <w:tab w:val="left" w:pos="680"/>
        </w:tabs>
        <w:ind w:left="0"/>
        <w:jc w:val="both"/>
        <w:rPr>
          <w:rFonts w:ascii="Arial" w:eastAsia="TimesNewRomanPSMT" w:hAnsi="Arial" w:cs="Arial"/>
          <w:bCs/>
        </w:rPr>
      </w:pPr>
    </w:p>
    <w:p w:rsidR="00EF004C" w:rsidRDefault="00EF004C" w:rsidP="00AB57BA">
      <w:pPr>
        <w:pStyle w:val="ListParagraph"/>
        <w:tabs>
          <w:tab w:val="left" w:pos="680"/>
        </w:tabs>
        <w:ind w:left="0"/>
        <w:jc w:val="both"/>
        <w:rPr>
          <w:rFonts w:ascii="Arial" w:eastAsia="TimesNewRomanPSMT" w:hAnsi="Arial" w:cs="Arial"/>
          <w:bCs/>
        </w:rPr>
      </w:pPr>
    </w:p>
    <w:p w:rsidR="00EF004C" w:rsidRDefault="00EF004C" w:rsidP="00AB57BA">
      <w:pPr>
        <w:pStyle w:val="ListParagraph"/>
        <w:tabs>
          <w:tab w:val="left" w:pos="680"/>
        </w:tabs>
        <w:ind w:left="0"/>
        <w:jc w:val="both"/>
        <w:rPr>
          <w:rFonts w:ascii="Arial" w:eastAsia="TimesNewRomanPSMT" w:hAnsi="Arial" w:cs="Arial"/>
          <w:bCs/>
        </w:rPr>
      </w:pPr>
    </w:p>
    <w:p w:rsidR="00EF004C" w:rsidRDefault="00EF004C" w:rsidP="00AB57BA">
      <w:pPr>
        <w:pStyle w:val="ListParagraph"/>
        <w:tabs>
          <w:tab w:val="left" w:pos="680"/>
        </w:tabs>
        <w:ind w:left="0"/>
        <w:jc w:val="both"/>
        <w:rPr>
          <w:rFonts w:ascii="Arial" w:eastAsia="TimesNewRomanPSMT" w:hAnsi="Arial" w:cs="Arial"/>
          <w:bCs/>
        </w:rPr>
      </w:pPr>
    </w:p>
    <w:p w:rsidR="00EF004C" w:rsidRDefault="00EF004C" w:rsidP="00AB57BA">
      <w:pPr>
        <w:pStyle w:val="ListParagraph"/>
        <w:tabs>
          <w:tab w:val="left" w:pos="680"/>
        </w:tabs>
        <w:ind w:left="0"/>
        <w:jc w:val="both"/>
        <w:rPr>
          <w:rFonts w:ascii="Arial" w:eastAsia="TimesNewRomanPSMT" w:hAnsi="Arial" w:cs="Arial"/>
          <w:bCs/>
        </w:rPr>
      </w:pPr>
    </w:p>
    <w:p w:rsidR="00EF004C" w:rsidRDefault="00EF004C" w:rsidP="00AB57BA">
      <w:pPr>
        <w:pStyle w:val="ListParagraph"/>
        <w:tabs>
          <w:tab w:val="left" w:pos="680"/>
        </w:tabs>
        <w:ind w:left="0"/>
        <w:jc w:val="both"/>
        <w:rPr>
          <w:rFonts w:ascii="Arial" w:eastAsia="TimesNewRomanPSMT" w:hAnsi="Arial" w:cs="Arial"/>
          <w:bCs/>
        </w:rPr>
      </w:pPr>
    </w:p>
    <w:p w:rsidR="00EF004C" w:rsidRDefault="00EF004C" w:rsidP="00AB57BA">
      <w:pPr>
        <w:pStyle w:val="ListParagraph"/>
        <w:tabs>
          <w:tab w:val="left" w:pos="680"/>
        </w:tabs>
        <w:ind w:left="0"/>
        <w:jc w:val="both"/>
        <w:rPr>
          <w:rFonts w:ascii="Arial" w:eastAsia="TimesNewRomanPSMT" w:hAnsi="Arial" w:cs="Arial"/>
          <w:bCs/>
        </w:rPr>
      </w:pPr>
    </w:p>
    <w:p w:rsidR="00EF004C" w:rsidRDefault="00EF004C" w:rsidP="00AB57BA">
      <w:pPr>
        <w:pStyle w:val="ListParagraph"/>
        <w:tabs>
          <w:tab w:val="left" w:pos="680"/>
        </w:tabs>
        <w:ind w:left="0"/>
        <w:jc w:val="both"/>
        <w:rPr>
          <w:rFonts w:ascii="Arial" w:eastAsia="TimesNewRomanPSMT" w:hAnsi="Arial" w:cs="Arial"/>
          <w:bCs/>
        </w:rPr>
      </w:pPr>
    </w:p>
    <w:p w:rsidR="00EF004C" w:rsidRDefault="00EF004C" w:rsidP="00AB57BA">
      <w:pPr>
        <w:pStyle w:val="ListParagraph"/>
        <w:tabs>
          <w:tab w:val="left" w:pos="680"/>
        </w:tabs>
        <w:ind w:left="0"/>
        <w:jc w:val="both"/>
        <w:rPr>
          <w:rFonts w:ascii="Arial" w:eastAsia="TimesNewRomanPSMT" w:hAnsi="Arial" w:cs="Arial"/>
          <w:bCs/>
        </w:rPr>
      </w:pPr>
    </w:p>
    <w:p w:rsidR="00EF004C" w:rsidRDefault="00EF004C" w:rsidP="00AB57BA">
      <w:pPr>
        <w:pStyle w:val="ListParagraph"/>
        <w:tabs>
          <w:tab w:val="left" w:pos="680"/>
        </w:tabs>
        <w:ind w:left="0"/>
        <w:jc w:val="both"/>
        <w:rPr>
          <w:rFonts w:ascii="Arial" w:eastAsia="TimesNewRomanPSMT" w:hAnsi="Arial" w:cs="Arial"/>
          <w:bCs/>
        </w:rPr>
      </w:pPr>
    </w:p>
    <w:p w:rsidR="00EF004C" w:rsidRPr="00EF004C" w:rsidRDefault="00EF004C" w:rsidP="00AB57BA">
      <w:pPr>
        <w:pStyle w:val="ListParagraph"/>
        <w:tabs>
          <w:tab w:val="left" w:pos="680"/>
        </w:tabs>
        <w:ind w:left="0"/>
        <w:jc w:val="both"/>
        <w:rPr>
          <w:rFonts w:ascii="Arial" w:eastAsia="TimesNewRomanPSMT" w:hAnsi="Arial" w:cs="Arial"/>
          <w:bCs/>
        </w:rPr>
      </w:pPr>
    </w:p>
    <w:p w:rsidR="003A553B" w:rsidRDefault="003A553B" w:rsidP="00AB57BA">
      <w:pPr>
        <w:pStyle w:val="ListParagraph"/>
        <w:tabs>
          <w:tab w:val="left" w:pos="680"/>
        </w:tabs>
        <w:ind w:left="0"/>
        <w:jc w:val="both"/>
        <w:rPr>
          <w:rFonts w:ascii="Arial" w:eastAsia="TimesNewRomanPSMT" w:hAnsi="Arial" w:cs="Arial"/>
          <w:bCs/>
        </w:rPr>
      </w:pPr>
    </w:p>
    <w:p w:rsidR="003A553B" w:rsidRPr="003A553B" w:rsidRDefault="003A553B" w:rsidP="00AB57BA">
      <w:pPr>
        <w:pStyle w:val="ListParagraph"/>
        <w:tabs>
          <w:tab w:val="left" w:pos="680"/>
        </w:tabs>
        <w:ind w:left="0"/>
        <w:jc w:val="both"/>
        <w:rPr>
          <w:rFonts w:ascii="Arial" w:eastAsia="TimesNewRomanPSMT" w:hAnsi="Arial" w:cs="Arial"/>
          <w:bCs/>
        </w:rPr>
      </w:pPr>
    </w:p>
    <w:p w:rsidR="001619E7" w:rsidRPr="007A2D26" w:rsidRDefault="001619E7" w:rsidP="007A2D26">
      <w:pPr>
        <w:shd w:val="clear" w:color="auto" w:fill="C6D9F1"/>
        <w:jc w:val="center"/>
        <w:rPr>
          <w:rFonts w:ascii="Arial" w:hAnsi="Arial" w:cs="Arial"/>
          <w:b/>
          <w:bCs/>
          <w:i/>
          <w:iCs/>
          <w:sz w:val="28"/>
          <w:szCs w:val="28"/>
        </w:rPr>
      </w:pPr>
      <w:r>
        <w:rPr>
          <w:rFonts w:ascii="Arial" w:hAnsi="Arial" w:cs="Arial"/>
          <w:b/>
          <w:bCs/>
          <w:i/>
          <w:iCs/>
          <w:sz w:val="28"/>
          <w:szCs w:val="28"/>
        </w:rPr>
        <w:t xml:space="preserve"> УПУТСТВО ПОНУЂАЧИМА КАКО ДА САЧИНЕ ПОНУДУ</w:t>
      </w: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A553B" w:rsidRDefault="003A553B">
      <w:pPr>
        <w:jc w:val="both"/>
        <w:rPr>
          <w:rFonts w:ascii="Arial" w:hAnsi="Arial" w:cs="Arial"/>
        </w:rPr>
      </w:pPr>
    </w:p>
    <w:p w:rsidR="001619E7" w:rsidRDefault="001619E7">
      <w:pPr>
        <w:jc w:val="both"/>
        <w:rPr>
          <w:rFonts w:ascii="Arial" w:hAnsi="Arial" w:cs="Arial"/>
          <w:b/>
          <w:bCs/>
          <w:i/>
          <w:iCs/>
        </w:rPr>
      </w:pPr>
      <w:r>
        <w:rPr>
          <w:rFonts w:ascii="Arial" w:hAnsi="Arial" w:cs="Arial"/>
        </w:rPr>
        <w:t>Понуђач подноси понуду на српском језику.</w:t>
      </w:r>
    </w:p>
    <w:p w:rsidR="001619E7" w:rsidRDefault="001619E7">
      <w:pPr>
        <w:jc w:val="both"/>
      </w:pPr>
    </w:p>
    <w:p w:rsidR="001619E7" w:rsidRDefault="001619E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619E7" w:rsidRDefault="001619E7">
      <w:pPr>
        <w:jc w:val="both"/>
        <w:rPr>
          <w:rFonts w:ascii="Arial" w:eastAsia="TimesNewRomanPSMT" w:hAnsi="Arial" w:cs="Arial"/>
          <w:bCs/>
        </w:rPr>
      </w:pPr>
    </w:p>
    <w:p w:rsidR="001619E7" w:rsidRDefault="001619E7">
      <w:pPr>
        <w:jc w:val="both"/>
        <w:rPr>
          <w:rFonts w:ascii="Arial" w:eastAsia="TimesNewRomanPSMT" w:hAnsi="Arial" w:cs="Arial"/>
          <w:bCs/>
          <w:lang w:val="sr-Cyrl-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9731F" w:rsidRPr="0059731F" w:rsidRDefault="002206B4">
      <w:pPr>
        <w:jc w:val="both"/>
        <w:rPr>
          <w:rFonts w:ascii="Arial" w:eastAsia="TimesNewRomanPSMT" w:hAnsi="Arial" w:cs="Arial"/>
          <w:bCs/>
          <w:lang w:val="sr-Cyrl-CS"/>
        </w:rPr>
      </w:pPr>
      <w:r>
        <w:rPr>
          <w:rFonts w:ascii="Arial" w:eastAsia="TimesNewRomanPSMT" w:hAnsi="Arial" w:cs="Arial"/>
          <w:bCs/>
          <w:lang w:val="sr-Cyrl-CS"/>
        </w:rPr>
        <w:t>Потребно је да сви документи поднети у понуди буду повезани траком (јемствеником) у целину и запечаћени, тако да се не могу накнадно убацивати, одстрањивати или замењивати поједини листови, односно прилози.</w:t>
      </w:r>
    </w:p>
    <w:p w:rsidR="001619E7" w:rsidRDefault="001619E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619E7" w:rsidRDefault="001619E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68D7" w:rsidRDefault="001619E7" w:rsidP="00A0389E">
      <w:pPr>
        <w:autoSpaceDE w:val="0"/>
        <w:autoSpaceDN w:val="0"/>
        <w:adjustRightInd w:val="0"/>
        <w:spacing w:line="240" w:lineRule="auto"/>
        <w:jc w:val="both"/>
        <w:rPr>
          <w:rFonts w:ascii="Arial" w:hAnsi="Arial" w:cs="Arial"/>
          <w:b/>
        </w:rPr>
      </w:pPr>
      <w:r>
        <w:rPr>
          <w:rFonts w:ascii="Arial" w:eastAsia="TimesNewRomanPSMT" w:hAnsi="Arial" w:cs="Arial"/>
          <w:bCs/>
        </w:rPr>
        <w:t xml:space="preserve">Понуду доставити на адресу: </w:t>
      </w:r>
      <w:r w:rsidR="007D08F2">
        <w:rPr>
          <w:rFonts w:ascii="Arial" w:hAnsi="Arial" w:cs="Arial"/>
          <w:lang w:val="sr-Cyrl-CS"/>
        </w:rPr>
        <w:t>ОШ „Бранко Радичевић“-</w:t>
      </w:r>
      <w:r w:rsidR="007D08F2" w:rsidRPr="00F01BD8">
        <w:rPr>
          <w:rFonts w:ascii="Arial" w:hAnsi="Arial" w:cs="Arial"/>
          <w:color w:val="auto"/>
          <w:lang w:val="sr-Cyrl-CS"/>
        </w:rPr>
        <w:t>Бољевци</w:t>
      </w:r>
      <w:r w:rsidR="002206B4" w:rsidRPr="00F01BD8">
        <w:rPr>
          <w:rFonts w:ascii="Arial" w:eastAsia="TimesNewRomanPSMT" w:hAnsi="Arial" w:cs="Arial"/>
          <w:bCs/>
          <w:color w:val="auto"/>
          <w:lang w:val="sr-Cyrl-CS"/>
        </w:rPr>
        <w:t xml:space="preserve">, </w:t>
      </w:r>
      <w:r w:rsidR="00403DA1" w:rsidRPr="00F01BD8">
        <w:rPr>
          <w:rFonts w:ascii="Arial" w:eastAsia="TimesNewRomanPSMT" w:hAnsi="Arial" w:cs="Arial"/>
          <w:bCs/>
          <w:color w:val="auto"/>
          <w:lang w:val="sr-Cyrl-CS"/>
        </w:rPr>
        <w:t>Браће Кокар бр. 5</w:t>
      </w:r>
      <w:r w:rsidR="002206B4" w:rsidRPr="00F01BD8">
        <w:rPr>
          <w:rFonts w:ascii="Arial" w:eastAsia="TimesNewRomanPSMT" w:hAnsi="Arial" w:cs="Arial"/>
          <w:bCs/>
          <w:color w:val="auto"/>
          <w:lang w:val="sr-Cyrl-CS"/>
        </w:rPr>
        <w:t>, 1127</w:t>
      </w:r>
      <w:r w:rsidR="007D08F2" w:rsidRPr="00F01BD8">
        <w:rPr>
          <w:rFonts w:ascii="Arial" w:eastAsia="TimesNewRomanPSMT" w:hAnsi="Arial" w:cs="Arial"/>
          <w:bCs/>
          <w:color w:val="auto"/>
          <w:lang w:val="sr-Cyrl-CS"/>
        </w:rPr>
        <w:t>5 Бољевци</w:t>
      </w:r>
      <w:r w:rsidR="002206B4" w:rsidRPr="00F01BD8">
        <w:rPr>
          <w:rFonts w:ascii="Arial" w:eastAsia="TimesNewRomanPSMT" w:hAnsi="Arial" w:cs="Arial"/>
          <w:bCs/>
          <w:color w:val="auto"/>
          <w:lang w:val="sr-Cyrl-CS"/>
        </w:rPr>
        <w:t>,</w:t>
      </w:r>
      <w:r w:rsidR="002206B4" w:rsidRPr="00AB57BA">
        <w:rPr>
          <w:rFonts w:ascii="Arial" w:eastAsia="TimesNewRomanPSMT" w:hAnsi="Arial" w:cs="Arial"/>
          <w:bCs/>
          <w:color w:val="FF0000"/>
          <w:lang w:val="sr-Cyrl-CS"/>
        </w:rPr>
        <w:t xml:space="preserve"> </w:t>
      </w:r>
      <w:r w:rsidRPr="00403DA1">
        <w:rPr>
          <w:rFonts w:ascii="Arial" w:eastAsia="TimesNewRomanPSMT" w:hAnsi="Arial" w:cs="Arial"/>
          <w:bCs/>
          <w:color w:val="auto"/>
        </w:rPr>
        <w:t xml:space="preserve">са назнаком: </w:t>
      </w:r>
      <w:r w:rsidR="00ED4654" w:rsidRPr="00403DA1">
        <w:rPr>
          <w:rFonts w:ascii="Arial" w:eastAsia="TimesNewRomanPS-BoldMT" w:hAnsi="Arial" w:cs="Arial"/>
          <w:b/>
          <w:bCs/>
          <w:color w:val="auto"/>
        </w:rPr>
        <w:t>,,Понуда за</w:t>
      </w:r>
      <w:r w:rsidRPr="00403DA1">
        <w:rPr>
          <w:rFonts w:ascii="Arial" w:eastAsia="TimesNewRomanPS-BoldMT" w:hAnsi="Arial" w:cs="Arial"/>
          <w:b/>
          <w:bCs/>
          <w:color w:val="auto"/>
        </w:rPr>
        <w:t xml:space="preserve"> јавну набавку</w:t>
      </w:r>
      <w:r w:rsidR="003054F7" w:rsidRPr="00403DA1">
        <w:rPr>
          <w:rFonts w:ascii="Arial" w:hAnsi="Arial" w:cs="Arial"/>
          <w:color w:val="auto"/>
          <w:lang w:val="sr-Cyrl-CS"/>
        </w:rPr>
        <w:t xml:space="preserve"> </w:t>
      </w:r>
      <w:r w:rsidR="003054F7" w:rsidRPr="00F01BD8">
        <w:rPr>
          <w:rFonts w:ascii="Arial" w:hAnsi="Arial" w:cs="Arial"/>
          <w:b/>
          <w:color w:val="auto"/>
          <w:lang w:val="sr-Cyrl-CS"/>
        </w:rPr>
        <w:t xml:space="preserve">број </w:t>
      </w:r>
      <w:r w:rsidR="00F01BD8" w:rsidRPr="00F01BD8">
        <w:rPr>
          <w:rFonts w:ascii="Arial" w:hAnsi="Arial" w:cs="Arial"/>
          <w:b/>
          <w:color w:val="auto"/>
        </w:rPr>
        <w:t>3</w:t>
      </w:r>
      <w:r w:rsidR="00013CB5" w:rsidRPr="00F01BD8">
        <w:rPr>
          <w:rFonts w:ascii="Arial" w:hAnsi="Arial" w:cs="Arial"/>
          <w:b/>
          <w:color w:val="auto"/>
          <w:lang w:val="sr-Cyrl-CS"/>
        </w:rPr>
        <w:t>/2016</w:t>
      </w:r>
      <w:r w:rsidR="002206B4" w:rsidRPr="00F01BD8">
        <w:rPr>
          <w:rFonts w:ascii="Arial" w:hAnsi="Arial" w:cs="Arial"/>
          <w:b/>
          <w:color w:val="auto"/>
          <w:lang w:val="sr-Cyrl-CS"/>
        </w:rPr>
        <w:t>-</w:t>
      </w:r>
      <w:r w:rsidR="00620509" w:rsidRPr="00F01BD8">
        <w:rPr>
          <w:rFonts w:ascii="Arial" w:hAnsi="Arial" w:cs="Arial"/>
          <w:b/>
          <w:color w:val="auto"/>
          <w:lang w:val="sr-Cyrl-CS"/>
        </w:rPr>
        <w:t xml:space="preserve">Извођење </w:t>
      </w:r>
      <w:r w:rsidR="00AB57BA" w:rsidRPr="00F01BD8">
        <w:rPr>
          <w:rFonts w:ascii="Arial" w:hAnsi="Arial" w:cs="Arial"/>
          <w:b/>
          <w:color w:val="auto"/>
          <w:lang w:val="sr-Cyrl-CS"/>
        </w:rPr>
        <w:t xml:space="preserve">паркетарских </w:t>
      </w:r>
      <w:r w:rsidR="00620509" w:rsidRPr="00F01BD8">
        <w:rPr>
          <w:rFonts w:ascii="Arial" w:hAnsi="Arial" w:cs="Arial"/>
          <w:b/>
          <w:color w:val="auto"/>
          <w:lang w:val="sr-Cyrl-CS"/>
        </w:rPr>
        <w:t xml:space="preserve">радова </w:t>
      </w:r>
      <w:r w:rsidR="00AB57BA" w:rsidRPr="00F01BD8">
        <w:rPr>
          <w:rFonts w:ascii="Arial" w:hAnsi="Arial" w:cs="Arial"/>
          <w:b/>
          <w:color w:val="auto"/>
          <w:lang w:val="sr-Cyrl-CS"/>
        </w:rPr>
        <w:t>у</w:t>
      </w:r>
      <w:r w:rsidR="00620509" w:rsidRPr="00F01BD8">
        <w:rPr>
          <w:rFonts w:ascii="Arial" w:hAnsi="Arial" w:cs="Arial"/>
          <w:b/>
          <w:lang w:val="sr-Cyrl-CS"/>
        </w:rPr>
        <w:t xml:space="preserve"> </w:t>
      </w:r>
      <w:r w:rsidR="007D08F2" w:rsidRPr="00F01BD8">
        <w:rPr>
          <w:rFonts w:ascii="Arial" w:hAnsi="Arial" w:cs="Arial"/>
          <w:b/>
          <w:lang w:val="sr-Cyrl-CS"/>
        </w:rPr>
        <w:t>ОШ „Бранко Радичевић“-</w:t>
      </w:r>
      <w:r w:rsidR="00AB57BA" w:rsidRPr="00F01BD8">
        <w:rPr>
          <w:rFonts w:ascii="Arial" w:hAnsi="Arial" w:cs="Arial"/>
          <w:b/>
          <w:lang w:val="sr-Cyrl-CS"/>
        </w:rPr>
        <w:t>Прогар</w:t>
      </w:r>
      <w:r w:rsidR="00AB57BA">
        <w:rPr>
          <w:rFonts w:ascii="Arial" w:hAnsi="Arial" w:cs="Arial"/>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A0389E">
        <w:rPr>
          <w:rFonts w:ascii="Arial" w:hAnsi="Arial" w:cs="Arial"/>
          <w:b/>
        </w:rPr>
        <w:t>.</w:t>
      </w:r>
    </w:p>
    <w:p w:rsidR="00A0389E" w:rsidRPr="00DA03F2" w:rsidRDefault="00A0389E" w:rsidP="00A23036">
      <w:pPr>
        <w:shd w:val="clear" w:color="auto" w:fill="BFBFBF" w:themeFill="background1" w:themeFillShade="BF"/>
        <w:autoSpaceDE w:val="0"/>
        <w:autoSpaceDN w:val="0"/>
        <w:adjustRightInd w:val="0"/>
        <w:spacing w:line="240" w:lineRule="auto"/>
        <w:jc w:val="both"/>
        <w:rPr>
          <w:rFonts w:ascii="Arial" w:hAnsi="Arial" w:cs="Arial"/>
          <w:i/>
          <w:iCs/>
          <w:lang w:val="sr-Cyrl-CS"/>
        </w:rPr>
      </w:pPr>
      <w:r w:rsidRPr="00DA03F2">
        <w:rPr>
          <w:rFonts w:ascii="Arial" w:hAnsi="Arial" w:cs="Arial"/>
          <w:b/>
          <w:color w:val="auto"/>
        </w:rPr>
        <w:t>Понуда се сматра благовременом уколико је примљена од стране наручиоца до</w:t>
      </w:r>
      <w:r w:rsidR="006A11C7">
        <w:rPr>
          <w:rFonts w:ascii="Arial" w:hAnsi="Arial" w:cs="Arial"/>
          <w:b/>
          <w:color w:val="auto"/>
        </w:rPr>
        <w:t xml:space="preserve"> </w:t>
      </w:r>
      <w:r w:rsidR="00732823">
        <w:rPr>
          <w:rFonts w:ascii="Arial" w:hAnsi="Arial" w:cs="Arial"/>
          <w:b/>
          <w:color w:val="auto"/>
        </w:rPr>
        <w:t>25</w:t>
      </w:r>
      <w:r w:rsidR="00D66471">
        <w:rPr>
          <w:rFonts w:ascii="Arial" w:hAnsi="Arial" w:cs="Arial"/>
          <w:b/>
          <w:color w:val="auto"/>
        </w:rPr>
        <w:t>.</w:t>
      </w:r>
      <w:r w:rsidR="00B3121A">
        <w:rPr>
          <w:rFonts w:ascii="Arial" w:hAnsi="Arial" w:cs="Arial"/>
          <w:b/>
          <w:color w:val="auto"/>
        </w:rPr>
        <w:t>10</w:t>
      </w:r>
      <w:r w:rsidR="00013CB5">
        <w:rPr>
          <w:rFonts w:ascii="Arial" w:hAnsi="Arial" w:cs="Arial"/>
          <w:b/>
          <w:color w:val="auto"/>
        </w:rPr>
        <w:t>.2016</w:t>
      </w:r>
      <w:r w:rsidR="00DA03F2" w:rsidRPr="00DA03F2">
        <w:rPr>
          <w:rFonts w:ascii="Arial" w:hAnsi="Arial" w:cs="Arial"/>
          <w:b/>
          <w:color w:val="auto"/>
        </w:rPr>
        <w:t>.</w:t>
      </w:r>
      <w:r w:rsidR="006A11C7">
        <w:rPr>
          <w:rFonts w:ascii="Arial" w:hAnsi="Arial" w:cs="Arial"/>
          <w:b/>
          <w:color w:val="auto"/>
        </w:rPr>
        <w:t xml:space="preserve"> </w:t>
      </w:r>
      <w:r w:rsidR="00DA03F2" w:rsidRPr="00DA03F2">
        <w:rPr>
          <w:rFonts w:ascii="Arial" w:hAnsi="Arial" w:cs="Arial"/>
          <w:b/>
          <w:color w:val="auto"/>
        </w:rPr>
        <w:t>године</w:t>
      </w:r>
      <w:r w:rsidR="002313B3">
        <w:rPr>
          <w:rFonts w:ascii="Arial" w:hAnsi="Arial" w:cs="Arial"/>
          <w:b/>
          <w:color w:val="auto"/>
        </w:rPr>
        <w:t xml:space="preserve"> </w:t>
      </w:r>
      <w:r w:rsidR="00A932BF" w:rsidRPr="00DA03F2">
        <w:rPr>
          <w:rFonts w:ascii="Arial" w:hAnsi="Arial" w:cs="Arial"/>
          <w:b/>
          <w:color w:val="auto"/>
        </w:rPr>
        <w:t>до 12.00</w:t>
      </w:r>
      <w:r w:rsidRPr="00DA03F2">
        <w:rPr>
          <w:rFonts w:ascii="Arial" w:hAnsi="Arial" w:cs="Arial"/>
          <w:b/>
          <w:color w:val="auto"/>
        </w:rPr>
        <w:t xml:space="preserve"> часова</w:t>
      </w:r>
      <w:r w:rsidR="00DA03F2">
        <w:rPr>
          <w:rFonts w:ascii="Arial" w:hAnsi="Arial" w:cs="Arial"/>
          <w:b/>
          <w:lang w:val="sr-Cyrl-CS"/>
        </w:rPr>
        <w:t>.</w:t>
      </w:r>
    </w:p>
    <w:p w:rsidR="00A0389E" w:rsidRPr="00215622" w:rsidRDefault="00A0389E" w:rsidP="00A0389E">
      <w:pPr>
        <w:autoSpaceDE w:val="0"/>
        <w:autoSpaceDN w:val="0"/>
        <w:adjustRightInd w:val="0"/>
        <w:spacing w:line="240" w:lineRule="auto"/>
        <w:jc w:val="both"/>
        <w:rPr>
          <w:rFonts w:ascii="Arial" w:hAnsi="Arial" w:cs="Arial"/>
          <w:color w:val="FF0000"/>
        </w:rPr>
      </w:pPr>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370C2">
        <w:rPr>
          <w:rFonts w:ascii="Arial" w:hAnsi="Arial" w:cs="Arial"/>
          <w:color w:val="auto"/>
        </w:rPr>
        <w:t xml:space="preserve">е понуда достављена непосредно </w:t>
      </w:r>
      <w:r w:rsidR="00A370C2" w:rsidRPr="00A370C2">
        <w:rPr>
          <w:rFonts w:ascii="Arial" w:hAnsi="Arial" w:cs="Arial"/>
          <w:color w:val="auto"/>
          <w:lang w:val="sr-Cyrl-CS"/>
        </w:rPr>
        <w:t>н</w:t>
      </w:r>
      <w:r w:rsidRPr="00A370C2">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F01BD8" w:rsidRDefault="00F01BD8" w:rsidP="00A0389E">
      <w:pPr>
        <w:autoSpaceDE w:val="0"/>
        <w:autoSpaceDN w:val="0"/>
        <w:adjustRightInd w:val="0"/>
        <w:spacing w:line="240" w:lineRule="auto"/>
        <w:jc w:val="both"/>
        <w:rPr>
          <w:rFonts w:ascii="Arial" w:hAnsi="Arial" w:cs="Arial"/>
          <w:color w:val="auto"/>
        </w:rPr>
      </w:pPr>
    </w:p>
    <w:p w:rsidR="00A0389E" w:rsidRPr="006F7BF4" w:rsidRDefault="00A370C2"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w:t>
      </w:r>
      <w:r w:rsidR="006F7BF4">
        <w:rPr>
          <w:rFonts w:ascii="Arial" w:hAnsi="Arial" w:cs="Arial"/>
          <w:color w:val="auto"/>
        </w:rPr>
        <w:t>ти, сматраће се неблаговременом</w:t>
      </w:r>
      <w:r w:rsidR="00102F00">
        <w:rPr>
          <w:rFonts w:ascii="Arial" w:hAnsi="Arial" w:cs="Arial"/>
          <w:color w:val="auto"/>
        </w:rPr>
        <w:t>. Неблаговремене понуде, наручилац ће по окончању поступка отварања вратити неотворене понуђачу са назнаком да су поднете неблаговремено.</w:t>
      </w:r>
    </w:p>
    <w:p w:rsidR="009B1C0C" w:rsidRPr="008F0F61" w:rsidRDefault="009B1C0C" w:rsidP="00A0389E">
      <w:pPr>
        <w:autoSpaceDE w:val="0"/>
        <w:autoSpaceDN w:val="0"/>
        <w:adjustRightInd w:val="0"/>
        <w:spacing w:line="240" w:lineRule="auto"/>
        <w:jc w:val="both"/>
        <w:rPr>
          <w:rFonts w:ascii="Arial" w:hAnsi="Arial" w:cs="Arial"/>
          <w:color w:val="auto"/>
        </w:rPr>
      </w:pPr>
    </w:p>
    <w:p w:rsidR="001619E7" w:rsidRPr="009B1C0C" w:rsidRDefault="001619E7">
      <w:pPr>
        <w:jc w:val="both"/>
        <w:rPr>
          <w:rFonts w:ascii="Arial" w:eastAsia="TimesNewRomanPSMT" w:hAnsi="Arial" w:cs="Arial"/>
          <w:bCs/>
          <w:u w:val="single"/>
        </w:rPr>
      </w:pPr>
      <w:r w:rsidRPr="009B1C0C">
        <w:rPr>
          <w:rFonts w:ascii="Arial" w:eastAsia="TimesNewRomanPSMT" w:hAnsi="Arial" w:cs="Arial"/>
          <w:bCs/>
          <w:u w:val="single"/>
        </w:rPr>
        <w:t>Понуда мора да садржи:</w:t>
      </w:r>
    </w:p>
    <w:p w:rsidR="001D02B3" w:rsidRPr="00B42384" w:rsidRDefault="001D02B3" w:rsidP="001D02B3">
      <w:pPr>
        <w:pStyle w:val="ListParagraph"/>
        <w:numPr>
          <w:ilvl w:val="0"/>
          <w:numId w:val="6"/>
        </w:numPr>
        <w:jc w:val="both"/>
        <w:rPr>
          <w:rFonts w:ascii="Arial" w:hAnsi="Arial" w:cs="Arial"/>
          <w:bCs/>
          <w:i/>
          <w:iCs/>
          <w:color w:val="auto"/>
        </w:rPr>
      </w:pPr>
      <w:r w:rsidRPr="00B42384">
        <w:rPr>
          <w:rFonts w:ascii="Arial" w:eastAsia="TimesNewRomanPSMT" w:hAnsi="Arial" w:cs="Arial"/>
          <w:bCs/>
          <w:color w:val="auto"/>
          <w:lang w:val="sr-Cyrl-CS"/>
        </w:rPr>
        <w:t>Попуњене</w:t>
      </w:r>
      <w:r w:rsidR="00F01BD8">
        <w:rPr>
          <w:rFonts w:ascii="Arial" w:eastAsia="TimesNewRomanPSMT" w:hAnsi="Arial" w:cs="Arial"/>
          <w:bCs/>
          <w:color w:val="auto"/>
          <w:lang w:val="sr-Cyrl-CS"/>
        </w:rPr>
        <w:t xml:space="preserve"> потписане и печатом оверене</w:t>
      </w:r>
      <w:r w:rsidRPr="00B42384">
        <w:rPr>
          <w:rFonts w:ascii="Arial" w:eastAsia="TimesNewRomanPSMT" w:hAnsi="Arial" w:cs="Arial"/>
          <w:bCs/>
          <w:color w:val="auto"/>
          <w:lang w:val="sr-Cyrl-CS"/>
        </w:rPr>
        <w:t xml:space="preserve"> обрасце који се налазе у конкурсној документацији</w:t>
      </w:r>
      <w:r w:rsidR="009B1C0C" w:rsidRPr="00B42384">
        <w:rPr>
          <w:rFonts w:ascii="Arial" w:eastAsia="TimesNewRomanPSMT" w:hAnsi="Arial" w:cs="Arial"/>
          <w:bCs/>
          <w:color w:val="auto"/>
          <w:lang w:val="sr-Cyrl-CS"/>
        </w:rPr>
        <w:t xml:space="preserve"> (Обрасци </w:t>
      </w:r>
      <w:r w:rsidR="009B1C0C" w:rsidRPr="007A4EF1">
        <w:rPr>
          <w:rFonts w:ascii="Arial" w:eastAsia="TimesNewRomanPSMT" w:hAnsi="Arial" w:cs="Arial"/>
          <w:bCs/>
          <w:color w:val="auto"/>
          <w:u w:val="single"/>
          <w:lang w:val="sr-Cyrl-CS"/>
        </w:rPr>
        <w:t>1</w:t>
      </w:r>
      <w:r w:rsidR="00F01BD8" w:rsidRPr="007A4EF1">
        <w:rPr>
          <w:rFonts w:ascii="Arial" w:eastAsia="TimesNewRomanPSMT" w:hAnsi="Arial" w:cs="Arial"/>
          <w:bCs/>
          <w:color w:val="auto"/>
          <w:u w:val="single"/>
          <w:lang w:val="sr-Cyrl-CS"/>
        </w:rPr>
        <w:t>,2,3,4,5,6,7,8,9</w:t>
      </w:r>
      <w:r w:rsidR="00EF004C" w:rsidRPr="007A4EF1">
        <w:rPr>
          <w:rFonts w:ascii="Arial" w:eastAsia="TimesNewRomanPSMT" w:hAnsi="Arial" w:cs="Arial"/>
          <w:bCs/>
          <w:color w:val="auto"/>
          <w:u w:val="single"/>
        </w:rPr>
        <w:t>,</w:t>
      </w:r>
      <w:r w:rsidR="00B42384" w:rsidRPr="007A4EF1">
        <w:rPr>
          <w:rFonts w:ascii="Arial" w:eastAsia="TimesNewRomanPSMT" w:hAnsi="Arial" w:cs="Arial"/>
          <w:bCs/>
          <w:color w:val="auto"/>
          <w:u w:val="single"/>
        </w:rPr>
        <w:t>1</w:t>
      </w:r>
      <w:r w:rsidR="00F01BD8" w:rsidRPr="007A4EF1">
        <w:rPr>
          <w:rFonts w:ascii="Arial" w:eastAsia="TimesNewRomanPSMT" w:hAnsi="Arial" w:cs="Arial"/>
          <w:bCs/>
          <w:color w:val="auto"/>
          <w:u w:val="single"/>
        </w:rPr>
        <w:t>0</w:t>
      </w:r>
      <w:r w:rsidR="000E3A1A" w:rsidRPr="007A4EF1">
        <w:rPr>
          <w:rFonts w:ascii="Arial" w:eastAsia="TimesNewRomanPSMT" w:hAnsi="Arial" w:cs="Arial"/>
          <w:bCs/>
          <w:color w:val="auto"/>
          <w:u w:val="single"/>
        </w:rPr>
        <w:t>,</w:t>
      </w:r>
      <w:r w:rsidR="00EF004C" w:rsidRPr="007A4EF1">
        <w:rPr>
          <w:rFonts w:ascii="Arial" w:eastAsia="TimesNewRomanPSMT" w:hAnsi="Arial" w:cs="Arial"/>
          <w:bCs/>
          <w:color w:val="auto"/>
          <w:u w:val="single"/>
        </w:rPr>
        <w:t>11</w:t>
      </w:r>
      <w:r w:rsidR="000E3A1A" w:rsidRPr="007A4EF1">
        <w:rPr>
          <w:rFonts w:ascii="Arial" w:eastAsia="TimesNewRomanPSMT" w:hAnsi="Arial" w:cs="Arial"/>
          <w:bCs/>
          <w:color w:val="auto"/>
          <w:u w:val="single"/>
        </w:rPr>
        <w:t xml:space="preserve"> и 12</w:t>
      </w:r>
      <w:r w:rsidR="00515C15" w:rsidRPr="007A4EF1">
        <w:rPr>
          <w:rFonts w:ascii="Arial" w:eastAsia="TimesNewRomanPSMT" w:hAnsi="Arial" w:cs="Arial"/>
          <w:bCs/>
          <w:color w:val="auto"/>
          <w:lang w:val="sr-Cyrl-CS"/>
        </w:rPr>
        <w:t>)</w:t>
      </w:r>
    </w:p>
    <w:p w:rsidR="001D02B3" w:rsidRPr="001D02B3" w:rsidRDefault="001D02B3" w:rsidP="001D02B3">
      <w:pPr>
        <w:pStyle w:val="ListParagraph"/>
        <w:numPr>
          <w:ilvl w:val="0"/>
          <w:numId w:val="6"/>
        </w:numPr>
        <w:jc w:val="both"/>
        <w:rPr>
          <w:rFonts w:ascii="Arial" w:hAnsi="Arial" w:cs="Arial"/>
          <w:bCs/>
          <w:i/>
          <w:iCs/>
        </w:rPr>
      </w:pPr>
      <w:r>
        <w:rPr>
          <w:rFonts w:ascii="Arial" w:eastAsia="TimesNewRomanPSMT" w:hAnsi="Arial" w:cs="Arial"/>
          <w:bCs/>
          <w:lang w:val="sr-Cyrl-CS"/>
        </w:rPr>
        <w:t>Попуњен, потписан и печатом оверен модел уговора</w:t>
      </w:r>
    </w:p>
    <w:p w:rsidR="00F01BD8" w:rsidRDefault="00F01BD8" w:rsidP="00F01BD8">
      <w:pPr>
        <w:jc w:val="both"/>
        <w:rPr>
          <w:rFonts w:ascii="Arial" w:hAnsi="Arial" w:cs="Arial"/>
          <w:b/>
          <w:bCs/>
          <w:i/>
          <w:iCs/>
        </w:rPr>
      </w:pPr>
    </w:p>
    <w:p w:rsidR="00B47BBF" w:rsidRDefault="00B47BBF" w:rsidP="00F01BD8">
      <w:pPr>
        <w:jc w:val="both"/>
        <w:rPr>
          <w:rFonts w:ascii="Arial" w:hAnsi="Arial" w:cs="Arial"/>
          <w:b/>
          <w:bCs/>
          <w:i/>
          <w:iCs/>
        </w:rPr>
      </w:pPr>
    </w:p>
    <w:p w:rsidR="00B47BBF" w:rsidRPr="00B47BBF" w:rsidRDefault="00B47BBF" w:rsidP="00F01BD8">
      <w:pPr>
        <w:jc w:val="both"/>
        <w:rPr>
          <w:rFonts w:ascii="Arial" w:hAnsi="Arial" w:cs="Arial"/>
          <w:b/>
          <w:bCs/>
          <w:i/>
          <w:iCs/>
        </w:rPr>
      </w:pPr>
    </w:p>
    <w:p w:rsidR="001619E7" w:rsidRPr="00F01BD8" w:rsidRDefault="00F01BD8" w:rsidP="00F01BD8">
      <w:pPr>
        <w:jc w:val="both"/>
        <w:rPr>
          <w:rFonts w:ascii="Arial" w:hAnsi="Arial" w:cs="Arial"/>
          <w:bCs/>
          <w:i/>
          <w:iCs/>
        </w:rPr>
      </w:pPr>
      <w:r>
        <w:rPr>
          <w:rFonts w:ascii="Arial" w:hAnsi="Arial" w:cs="Arial"/>
          <w:b/>
          <w:bCs/>
          <w:i/>
          <w:iCs/>
        </w:rPr>
        <w:lastRenderedPageBreak/>
        <w:t xml:space="preserve">3. </w:t>
      </w:r>
      <w:r w:rsidR="001619E7" w:rsidRPr="00F01BD8">
        <w:rPr>
          <w:rFonts w:ascii="Arial" w:hAnsi="Arial" w:cs="Arial"/>
          <w:b/>
          <w:bCs/>
          <w:i/>
          <w:iCs/>
        </w:rPr>
        <w:t>ПАРТИЈЕ</w:t>
      </w:r>
    </w:p>
    <w:p w:rsidR="00F01BD8" w:rsidRDefault="00F01BD8" w:rsidP="00F01BD8">
      <w:pPr>
        <w:jc w:val="both"/>
        <w:rPr>
          <w:rFonts w:ascii="Arial" w:hAnsi="Arial" w:cs="Arial"/>
          <w:bCs/>
          <w:iCs/>
          <w:lang w:val="sr-Cyrl-CS"/>
        </w:rPr>
      </w:pPr>
    </w:p>
    <w:p w:rsidR="00E1379C" w:rsidRPr="00E1379C" w:rsidRDefault="00E1379C" w:rsidP="00F01BD8">
      <w:pPr>
        <w:jc w:val="both"/>
        <w:rPr>
          <w:lang w:val="sr-Cyrl-CS"/>
        </w:rPr>
      </w:pPr>
      <w:r>
        <w:rPr>
          <w:rFonts w:ascii="Arial" w:hAnsi="Arial" w:cs="Arial"/>
          <w:bCs/>
          <w:iCs/>
          <w:lang w:val="sr-Cyrl-CS"/>
        </w:rPr>
        <w:t>Предметна набавка није обликована по партијама.</w:t>
      </w:r>
    </w:p>
    <w:p w:rsidR="003A553B" w:rsidRPr="00B47BBF" w:rsidRDefault="003A553B">
      <w:pPr>
        <w:jc w:val="both"/>
      </w:pPr>
    </w:p>
    <w:p w:rsidR="001619E7" w:rsidRDefault="001619E7" w:rsidP="00E1379C">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619E7" w:rsidRDefault="001619E7">
      <w:pPr>
        <w:jc w:val="both"/>
        <w:rPr>
          <w:rFonts w:ascii="Arial" w:hAnsi="Arial" w:cs="Arial"/>
          <w:bCs/>
          <w:iCs/>
        </w:rPr>
      </w:pPr>
    </w:p>
    <w:p w:rsidR="00E1379C" w:rsidRPr="002206B4" w:rsidRDefault="001619E7">
      <w:pPr>
        <w:jc w:val="both"/>
        <w:rPr>
          <w:rFonts w:ascii="Arial" w:hAnsi="Arial" w:cs="Arial"/>
          <w:b/>
          <w:bCs/>
          <w:i/>
          <w:iCs/>
          <w:lang w:val="sr-Cyrl-CS"/>
        </w:rPr>
      </w:pPr>
      <w:r>
        <w:rPr>
          <w:rFonts w:ascii="Arial" w:hAnsi="Arial" w:cs="Arial"/>
          <w:bCs/>
          <w:iCs/>
        </w:rPr>
        <w:t>Подношење понуде са варијантама није дозвољено.</w:t>
      </w:r>
    </w:p>
    <w:p w:rsidR="003A553B" w:rsidRDefault="003A553B" w:rsidP="002206B4">
      <w:pPr>
        <w:jc w:val="both"/>
        <w:rPr>
          <w:rFonts w:ascii="Arial" w:hAnsi="Arial" w:cs="Arial"/>
          <w:b/>
          <w:bCs/>
          <w:i/>
          <w:iCs/>
        </w:rPr>
      </w:pPr>
    </w:p>
    <w:p w:rsidR="001619E7" w:rsidRDefault="001619E7" w:rsidP="002206B4">
      <w:pPr>
        <w:jc w:val="both"/>
      </w:pPr>
      <w:r>
        <w:rPr>
          <w:rFonts w:ascii="Arial" w:hAnsi="Arial" w:cs="Arial"/>
          <w:b/>
          <w:bCs/>
          <w:i/>
          <w:iCs/>
        </w:rPr>
        <w:t xml:space="preserve">5. </w:t>
      </w:r>
      <w:r>
        <w:rPr>
          <w:rFonts w:ascii="Arial" w:hAnsi="Arial" w:cs="Arial"/>
          <w:b/>
          <w:i/>
          <w:iCs/>
        </w:rPr>
        <w:t>НАЧИН ИЗМЕНЕ, ДОПУНЕ И ОПОЗИВА ПОНУДЕ</w:t>
      </w:r>
    </w:p>
    <w:p w:rsidR="001619E7" w:rsidRDefault="001619E7">
      <w:pPr>
        <w:jc w:val="both"/>
      </w:pPr>
    </w:p>
    <w:p w:rsidR="001619E7" w:rsidRDefault="001619E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Default="001619E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1A39C5">
        <w:rPr>
          <w:rFonts w:ascii="Arial" w:hAnsi="Arial" w:cs="Arial"/>
          <w:lang w:val="sr-Cyrl-CS"/>
        </w:rPr>
        <w:t>ОШ „Бранко Радичевић“-</w:t>
      </w:r>
      <w:r w:rsidR="001A39C5" w:rsidRPr="00F01BD8">
        <w:rPr>
          <w:rFonts w:ascii="Arial" w:hAnsi="Arial" w:cs="Arial"/>
          <w:color w:val="auto"/>
          <w:lang w:val="sr-Cyrl-CS"/>
        </w:rPr>
        <w:t>Бољевци</w:t>
      </w:r>
      <w:r w:rsidR="001A39C5" w:rsidRPr="00F01BD8">
        <w:rPr>
          <w:rFonts w:ascii="Arial" w:eastAsia="TimesNewRomanPSMT" w:hAnsi="Arial" w:cs="Arial"/>
          <w:bCs/>
          <w:color w:val="auto"/>
          <w:lang w:val="sr-Cyrl-CS"/>
        </w:rPr>
        <w:t>, Браће Кокар бр. 5, 11275 Бољевци</w:t>
      </w:r>
      <w:r w:rsidR="00813411" w:rsidRPr="00F01BD8">
        <w:rPr>
          <w:rFonts w:ascii="Arial" w:eastAsia="TimesNewRomanPSMT" w:hAnsi="Arial" w:cs="Arial"/>
          <w:bCs/>
          <w:iCs/>
          <w:color w:val="auto"/>
          <w:lang w:val="sr-Cyrl-CS"/>
        </w:rPr>
        <w:t>,</w:t>
      </w:r>
      <w:r>
        <w:rPr>
          <w:rFonts w:ascii="Arial" w:eastAsia="TimesNewRomanPSMT" w:hAnsi="Arial" w:cs="Arial"/>
          <w:bCs/>
          <w:iCs/>
        </w:rPr>
        <w:t>са назнаком:</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E1379C">
        <w:rPr>
          <w:rFonts w:ascii="Arial" w:eastAsia="TimesNewRomanPS-BoldMT" w:hAnsi="Arial" w:cs="Arial"/>
          <w:b/>
          <w:bCs/>
        </w:rPr>
        <w:t xml:space="preserve"> бр</w:t>
      </w:r>
      <w:r w:rsidR="002A2407">
        <w:rPr>
          <w:rFonts w:ascii="Arial" w:eastAsia="TimesNewRomanPS-BoldMT" w:hAnsi="Arial" w:cs="Arial"/>
          <w:b/>
          <w:bCs/>
        </w:rPr>
        <w:t xml:space="preserve"> </w:t>
      </w:r>
      <w:r w:rsidR="00F01BD8">
        <w:rPr>
          <w:rFonts w:ascii="Arial" w:eastAsia="TimesNewRomanPS-BoldMT" w:hAnsi="Arial" w:cs="Arial"/>
          <w:b/>
          <w:bCs/>
        </w:rPr>
        <w:t>3</w:t>
      </w:r>
      <w:r w:rsidR="00013CB5">
        <w:rPr>
          <w:rFonts w:ascii="Arial" w:eastAsia="TimesNewRomanPS-BoldMT" w:hAnsi="Arial" w:cs="Arial"/>
          <w:b/>
          <w:bCs/>
        </w:rPr>
        <w:t>/2016</w:t>
      </w:r>
      <w:r w:rsidR="00E1379C">
        <w:rPr>
          <w:rFonts w:ascii="Arial" w:eastAsia="TimesNewRomanPS-BoldMT" w:hAnsi="Arial" w:cs="Arial"/>
          <w:b/>
          <w:bCs/>
          <w:lang w:val="sr-Cyrl-CS"/>
        </w:rPr>
        <w:t xml:space="preserve">- </w:t>
      </w:r>
      <w:r w:rsidR="001A39C5" w:rsidRPr="00F01BD8">
        <w:rPr>
          <w:rFonts w:ascii="Arial" w:hAnsi="Arial" w:cs="Arial"/>
          <w:b/>
          <w:color w:val="auto"/>
          <w:lang w:val="sr-Cyrl-CS"/>
        </w:rPr>
        <w:t xml:space="preserve">Извођење </w:t>
      </w:r>
      <w:r w:rsidR="00AB57BA" w:rsidRPr="00F01BD8">
        <w:rPr>
          <w:rFonts w:ascii="Arial" w:hAnsi="Arial" w:cs="Arial"/>
          <w:b/>
          <w:color w:val="auto"/>
          <w:lang w:val="sr-Cyrl-CS"/>
        </w:rPr>
        <w:t xml:space="preserve">паркетарских </w:t>
      </w:r>
      <w:r w:rsidR="001A39C5" w:rsidRPr="00F01BD8">
        <w:rPr>
          <w:rFonts w:ascii="Arial" w:hAnsi="Arial" w:cs="Arial"/>
          <w:b/>
          <w:color w:val="auto"/>
          <w:lang w:val="sr-Cyrl-CS"/>
        </w:rPr>
        <w:t xml:space="preserve">радова </w:t>
      </w:r>
      <w:r w:rsidR="00AB57BA" w:rsidRPr="00F01BD8">
        <w:rPr>
          <w:rFonts w:ascii="Arial" w:hAnsi="Arial" w:cs="Arial"/>
          <w:b/>
          <w:color w:val="auto"/>
          <w:lang w:val="sr-Cyrl-CS"/>
        </w:rPr>
        <w:t>у</w:t>
      </w:r>
      <w:r w:rsidR="001A39C5" w:rsidRPr="00F01BD8">
        <w:rPr>
          <w:rFonts w:ascii="Arial" w:hAnsi="Arial" w:cs="Arial"/>
          <w:b/>
          <w:lang w:val="sr-Cyrl-CS"/>
        </w:rPr>
        <w:t xml:space="preserve"> ОШ „Бранко Радичевић“-</w:t>
      </w:r>
      <w:r w:rsidR="00AB57BA" w:rsidRPr="00F01BD8">
        <w:rPr>
          <w:rFonts w:ascii="Arial" w:hAnsi="Arial" w:cs="Arial"/>
          <w:b/>
          <w:lang w:val="sr-Cyrl-CS"/>
        </w:rPr>
        <w:t xml:space="preserve">Прогар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1379C" w:rsidRPr="009B1C0C" w:rsidRDefault="001619E7">
      <w:pPr>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sidR="002A2407">
        <w:rPr>
          <w:rFonts w:ascii="Arial" w:eastAsia="TimesNewRomanPSMT" w:hAnsi="Arial" w:cs="Arial"/>
          <w:b/>
          <w:bCs/>
          <w:iCs/>
        </w:rPr>
        <w:t xml:space="preserve"> </w:t>
      </w:r>
      <w:r>
        <w:rPr>
          <w:rFonts w:ascii="Arial" w:eastAsia="TimesNewRomanPS-BoldMT" w:hAnsi="Arial" w:cs="Arial"/>
          <w:b/>
          <w:bCs/>
        </w:rPr>
        <w:t>за јавну набавку</w:t>
      </w:r>
      <w:r w:rsidR="002A2407">
        <w:rPr>
          <w:rFonts w:ascii="Arial" w:eastAsia="TimesNewRomanPS-BoldMT" w:hAnsi="Arial" w:cs="Arial"/>
          <w:b/>
          <w:bCs/>
        </w:rPr>
        <w:t xml:space="preserve"> </w:t>
      </w:r>
      <w:r w:rsidR="00E1379C">
        <w:rPr>
          <w:rFonts w:ascii="Arial" w:eastAsia="TimesNewRomanPS-BoldMT" w:hAnsi="Arial" w:cs="Arial"/>
          <w:b/>
          <w:bCs/>
        </w:rPr>
        <w:t>бр</w:t>
      </w:r>
      <w:r w:rsidR="002A2407">
        <w:rPr>
          <w:rFonts w:ascii="Arial" w:eastAsia="TimesNewRomanPS-BoldMT" w:hAnsi="Arial" w:cs="Arial"/>
          <w:b/>
          <w:bCs/>
        </w:rPr>
        <w:t xml:space="preserve"> </w:t>
      </w:r>
      <w:r w:rsidR="00F01BD8">
        <w:rPr>
          <w:rFonts w:ascii="Arial" w:eastAsia="TimesNewRomanPS-BoldMT" w:hAnsi="Arial" w:cs="Arial"/>
          <w:b/>
          <w:bCs/>
        </w:rPr>
        <w:t>3</w:t>
      </w:r>
      <w:r w:rsidR="00013CB5">
        <w:rPr>
          <w:rFonts w:ascii="Arial" w:eastAsia="TimesNewRomanPS-BoldMT" w:hAnsi="Arial" w:cs="Arial"/>
          <w:b/>
          <w:bCs/>
        </w:rPr>
        <w:t>/2016</w:t>
      </w:r>
      <w:r w:rsidR="00E1379C">
        <w:rPr>
          <w:rFonts w:ascii="Arial" w:eastAsia="TimesNewRomanPS-BoldMT" w:hAnsi="Arial" w:cs="Arial"/>
          <w:b/>
          <w:bCs/>
          <w:lang w:val="sr-Cyrl-CS"/>
        </w:rPr>
        <w:t>-</w:t>
      </w:r>
      <w:r w:rsidR="00AB57BA" w:rsidRPr="00AB57BA">
        <w:rPr>
          <w:rFonts w:ascii="Arial" w:hAnsi="Arial" w:cs="Arial"/>
          <w:color w:val="auto"/>
          <w:lang w:val="sr-Cyrl-CS"/>
        </w:rPr>
        <w:t xml:space="preserve"> </w:t>
      </w:r>
      <w:r w:rsidR="00AB57BA" w:rsidRPr="00F01BD8">
        <w:rPr>
          <w:rFonts w:ascii="Arial" w:hAnsi="Arial" w:cs="Arial"/>
          <w:b/>
          <w:color w:val="auto"/>
          <w:lang w:val="sr-Cyrl-CS"/>
        </w:rPr>
        <w:t>Извођење паркетарских радова у</w:t>
      </w:r>
      <w:r w:rsidR="00AB57BA" w:rsidRPr="00F01BD8">
        <w:rPr>
          <w:rFonts w:ascii="Arial" w:hAnsi="Arial" w:cs="Arial"/>
          <w:b/>
          <w:lang w:val="sr-Cyrl-CS"/>
        </w:rPr>
        <w:t xml:space="preserve"> ОШ „Бранко Радичевић“-Прогар</w:t>
      </w:r>
      <w:r w:rsidR="00AB57BA">
        <w:rPr>
          <w:rFonts w:ascii="Arial" w:eastAsia="TimesNewRomanPSMT" w:hAnsi="Arial" w:cs="Arial"/>
          <w:b/>
          <w:bCs/>
        </w:rPr>
        <w:t xml:space="preserve"> </w:t>
      </w:r>
      <w:r w:rsidR="00E1379C">
        <w:rPr>
          <w:rFonts w:ascii="Arial" w:eastAsia="TimesNewRomanPSMT" w:hAnsi="Arial" w:cs="Arial"/>
          <w:b/>
          <w:bCs/>
        </w:rPr>
        <w:t xml:space="preserve">- </w:t>
      </w:r>
      <w:r w:rsidR="00E1379C">
        <w:rPr>
          <w:rFonts w:ascii="Arial" w:eastAsia="TimesNewRomanPS-BoldMT" w:hAnsi="Arial" w:cs="Arial"/>
          <w:b/>
          <w:bCs/>
        </w:rPr>
        <w:t>НЕ ОТВАРАТИ</w:t>
      </w:r>
      <w:r w:rsidR="009B1C0C">
        <w:rPr>
          <w:rFonts w:ascii="Arial" w:eastAsia="TimesNewRomanPS-BoldMT" w:hAnsi="Arial" w:cs="Arial"/>
          <w:b/>
          <w:bCs/>
        </w:rPr>
        <w:t>“</w:t>
      </w:r>
    </w:p>
    <w:p w:rsidR="00E1379C" w:rsidRDefault="001619E7">
      <w:pPr>
        <w:jc w:val="both"/>
        <w:rPr>
          <w:rFonts w:ascii="Arial" w:hAnsi="Arial" w:cs="Arial"/>
          <w:lang w:val="sr-Cyrl-CS"/>
        </w:rPr>
      </w:pPr>
      <w:r>
        <w:rPr>
          <w:rFonts w:ascii="Arial" w:eastAsia="TimesNewRomanPSMT" w:hAnsi="Arial" w:cs="Arial"/>
          <w:bCs/>
          <w:iCs/>
        </w:rPr>
        <w:t>„</w:t>
      </w:r>
      <w:r>
        <w:rPr>
          <w:rFonts w:ascii="Arial" w:eastAsia="TimesNewRomanPSMT" w:hAnsi="Arial" w:cs="Arial"/>
          <w:b/>
          <w:bCs/>
          <w:iCs/>
        </w:rPr>
        <w:t>Опозив понуде</w:t>
      </w:r>
      <w:r w:rsidR="002A2407">
        <w:rPr>
          <w:rFonts w:ascii="Arial" w:eastAsia="TimesNewRomanPSMT" w:hAnsi="Arial" w:cs="Arial"/>
          <w:b/>
          <w:bCs/>
          <w:iCs/>
        </w:rPr>
        <w:t xml:space="preserve"> </w:t>
      </w:r>
      <w:r w:rsidR="001C2947">
        <w:rPr>
          <w:rFonts w:ascii="Arial" w:eastAsia="TimesNewRomanPS-BoldMT" w:hAnsi="Arial" w:cs="Arial"/>
          <w:b/>
          <w:bCs/>
        </w:rPr>
        <w:t>за</w:t>
      </w:r>
      <w:r>
        <w:rPr>
          <w:rFonts w:ascii="Arial" w:eastAsia="TimesNewRomanPS-BoldMT" w:hAnsi="Arial" w:cs="Arial"/>
          <w:b/>
          <w:bCs/>
        </w:rPr>
        <w:t xml:space="preserve"> јавну набавку</w:t>
      </w:r>
      <w:r w:rsidR="002A2407">
        <w:rPr>
          <w:rFonts w:ascii="Arial" w:eastAsia="TimesNewRomanPS-BoldMT" w:hAnsi="Arial" w:cs="Arial"/>
          <w:b/>
          <w:bCs/>
        </w:rPr>
        <w:t xml:space="preserve"> </w:t>
      </w:r>
      <w:r w:rsidR="00E1379C">
        <w:rPr>
          <w:rFonts w:ascii="Arial" w:eastAsia="TimesNewRomanPS-BoldMT" w:hAnsi="Arial" w:cs="Arial"/>
          <w:b/>
          <w:bCs/>
        </w:rPr>
        <w:t>бр</w:t>
      </w:r>
      <w:r w:rsidR="002A2407">
        <w:rPr>
          <w:rFonts w:ascii="Arial" w:eastAsia="TimesNewRomanPS-BoldMT" w:hAnsi="Arial" w:cs="Arial"/>
          <w:b/>
          <w:bCs/>
        </w:rPr>
        <w:t xml:space="preserve"> </w:t>
      </w:r>
      <w:r w:rsidR="00F01BD8">
        <w:rPr>
          <w:rFonts w:ascii="Arial" w:eastAsia="TimesNewRomanPS-BoldMT" w:hAnsi="Arial" w:cs="Arial"/>
          <w:b/>
          <w:bCs/>
        </w:rPr>
        <w:t>3</w:t>
      </w:r>
      <w:r w:rsidR="00013CB5">
        <w:rPr>
          <w:rFonts w:ascii="Arial" w:eastAsia="TimesNewRomanPS-BoldMT" w:hAnsi="Arial" w:cs="Arial"/>
          <w:b/>
          <w:bCs/>
        </w:rPr>
        <w:t>/2016</w:t>
      </w:r>
      <w:r w:rsidR="00E1379C">
        <w:rPr>
          <w:rFonts w:ascii="Arial" w:eastAsia="TimesNewRomanPS-BoldMT" w:hAnsi="Arial" w:cs="Arial"/>
          <w:b/>
          <w:bCs/>
          <w:lang w:val="sr-Cyrl-CS"/>
        </w:rPr>
        <w:t>-</w:t>
      </w:r>
      <w:r w:rsidR="00AB57BA" w:rsidRPr="00AB57BA">
        <w:rPr>
          <w:rFonts w:ascii="Arial" w:hAnsi="Arial" w:cs="Arial"/>
          <w:color w:val="auto"/>
          <w:lang w:val="sr-Cyrl-CS"/>
        </w:rPr>
        <w:t xml:space="preserve"> </w:t>
      </w:r>
      <w:r w:rsidR="00AB57BA" w:rsidRPr="00F01BD8">
        <w:rPr>
          <w:rFonts w:ascii="Arial" w:hAnsi="Arial" w:cs="Arial"/>
          <w:b/>
          <w:color w:val="auto"/>
          <w:lang w:val="sr-Cyrl-CS"/>
        </w:rPr>
        <w:t>Извођење паркетарских радова у</w:t>
      </w:r>
      <w:r w:rsidR="00AB57BA" w:rsidRPr="00F01BD8">
        <w:rPr>
          <w:rFonts w:ascii="Arial" w:hAnsi="Arial" w:cs="Arial"/>
          <w:b/>
          <w:lang w:val="sr-Cyrl-CS"/>
        </w:rPr>
        <w:t xml:space="preserve"> ОШ „Бранко Радичевић“-Прогар</w:t>
      </w:r>
      <w:r w:rsidR="00AB57BA">
        <w:rPr>
          <w:rFonts w:ascii="Arial" w:eastAsia="TimesNewRomanPSMT" w:hAnsi="Arial" w:cs="Arial"/>
          <w:b/>
          <w:bCs/>
        </w:rPr>
        <w:t xml:space="preserve"> </w:t>
      </w:r>
      <w:r w:rsidR="009B1C0C">
        <w:rPr>
          <w:rFonts w:ascii="Arial" w:eastAsia="TimesNewRomanPSMT" w:hAnsi="Arial" w:cs="Arial"/>
          <w:b/>
          <w:bCs/>
        </w:rPr>
        <w:t xml:space="preserve">- </w:t>
      </w:r>
      <w:r w:rsidR="00E1379C">
        <w:rPr>
          <w:rFonts w:ascii="Arial" w:eastAsia="TimesNewRomanPS-BoldMT" w:hAnsi="Arial" w:cs="Arial"/>
          <w:b/>
          <w:bCs/>
        </w:rPr>
        <w:t>НЕ ОТВАРАТИ”</w:t>
      </w:r>
      <w:r w:rsidR="00E1379C">
        <w:rPr>
          <w:rFonts w:ascii="Arial" w:eastAsia="TimesNewRomanPSMT" w:hAnsi="Arial" w:cs="Arial"/>
          <w:bCs/>
          <w:iCs/>
        </w:rPr>
        <w:t xml:space="preserve"> или</w:t>
      </w:r>
    </w:p>
    <w:p w:rsidR="00AB57BA" w:rsidRPr="00B47BBF" w:rsidRDefault="001619E7">
      <w:pPr>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2A2407">
        <w:rPr>
          <w:rFonts w:ascii="Arial" w:eastAsia="TimesNewRomanPS-BoldMT" w:hAnsi="Arial" w:cs="Arial"/>
          <w:b/>
          <w:bCs/>
        </w:rPr>
        <w:t xml:space="preserve"> </w:t>
      </w:r>
      <w:r w:rsidR="00E1379C">
        <w:rPr>
          <w:rFonts w:ascii="Arial" w:eastAsia="TimesNewRomanPS-BoldMT" w:hAnsi="Arial" w:cs="Arial"/>
          <w:b/>
          <w:bCs/>
        </w:rPr>
        <w:t>бр</w:t>
      </w:r>
      <w:r w:rsidR="002A2407">
        <w:rPr>
          <w:rFonts w:ascii="Arial" w:eastAsia="TimesNewRomanPS-BoldMT" w:hAnsi="Arial" w:cs="Arial"/>
          <w:b/>
          <w:bCs/>
        </w:rPr>
        <w:t xml:space="preserve"> </w:t>
      </w:r>
      <w:r w:rsidR="00F01BD8">
        <w:rPr>
          <w:rFonts w:ascii="Arial" w:eastAsia="TimesNewRomanPS-BoldMT" w:hAnsi="Arial" w:cs="Arial"/>
          <w:b/>
          <w:bCs/>
        </w:rPr>
        <w:t>3</w:t>
      </w:r>
      <w:r w:rsidR="00013CB5">
        <w:rPr>
          <w:rFonts w:ascii="Arial" w:eastAsia="TimesNewRomanPS-BoldMT" w:hAnsi="Arial" w:cs="Arial"/>
          <w:b/>
          <w:bCs/>
        </w:rPr>
        <w:t>/2016</w:t>
      </w:r>
      <w:r w:rsidR="00E1379C">
        <w:rPr>
          <w:rFonts w:ascii="Arial" w:eastAsia="TimesNewRomanPS-BoldMT" w:hAnsi="Arial" w:cs="Arial"/>
          <w:b/>
          <w:bCs/>
          <w:lang w:val="sr-Cyrl-CS"/>
        </w:rPr>
        <w:t>-</w:t>
      </w:r>
      <w:r w:rsidR="00AB57BA" w:rsidRPr="00AB57BA">
        <w:rPr>
          <w:rFonts w:ascii="Arial" w:hAnsi="Arial" w:cs="Arial"/>
          <w:color w:val="auto"/>
          <w:lang w:val="sr-Cyrl-CS"/>
        </w:rPr>
        <w:t xml:space="preserve"> </w:t>
      </w:r>
      <w:r w:rsidR="00AB57BA" w:rsidRPr="00F01BD8">
        <w:rPr>
          <w:rFonts w:ascii="Arial" w:hAnsi="Arial" w:cs="Arial"/>
          <w:b/>
          <w:color w:val="auto"/>
          <w:lang w:val="sr-Cyrl-CS"/>
        </w:rPr>
        <w:t>Извођење паркетарских радова у</w:t>
      </w:r>
      <w:r w:rsidR="00AB57BA" w:rsidRPr="00F01BD8">
        <w:rPr>
          <w:rFonts w:ascii="Arial" w:hAnsi="Arial" w:cs="Arial"/>
          <w:b/>
          <w:lang w:val="sr-Cyrl-CS"/>
        </w:rPr>
        <w:t xml:space="preserve"> ОШ „Бранко Радичевић“-Прогар</w:t>
      </w:r>
      <w:r w:rsidR="00AB57BA">
        <w:rPr>
          <w:rFonts w:ascii="Arial" w:eastAsia="TimesNewRomanPSMT" w:hAnsi="Arial" w:cs="Arial"/>
          <w:b/>
          <w:bCs/>
        </w:rPr>
        <w:t xml:space="preserve"> </w:t>
      </w:r>
      <w:r w:rsidR="00E1379C">
        <w:rPr>
          <w:rFonts w:ascii="Arial" w:eastAsia="TimesNewRomanPSMT" w:hAnsi="Arial" w:cs="Arial"/>
          <w:b/>
          <w:bCs/>
        </w:rPr>
        <w:t xml:space="preserve">- </w:t>
      </w:r>
      <w:r w:rsidR="00E1379C">
        <w:rPr>
          <w:rFonts w:ascii="Arial" w:eastAsia="TimesNewRomanPS-BoldMT" w:hAnsi="Arial" w:cs="Arial"/>
          <w:b/>
          <w:bCs/>
        </w:rPr>
        <w:t>НЕ ОТВАРАТИ”</w:t>
      </w:r>
    </w:p>
    <w:p w:rsidR="00C67EE5" w:rsidRPr="00B47BBF" w:rsidRDefault="001619E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rPr>
          <w:rFonts w:ascii="Arial" w:hAnsi="Arial" w:cs="Arial"/>
          <w:b/>
          <w:i/>
          <w:iCs/>
        </w:rPr>
      </w:pPr>
      <w:r w:rsidRPr="001550FF">
        <w:rPr>
          <w:rFonts w:ascii="Arial" w:hAnsi="Arial" w:cs="Arial"/>
          <w:b/>
        </w:rPr>
        <w:t>По истеку рока за подношење понуда понуђач не може да повуче нити да мења своју понуду</w:t>
      </w:r>
      <w:r>
        <w:rPr>
          <w:rFonts w:ascii="Arial" w:hAnsi="Arial" w:cs="Arial"/>
        </w:rPr>
        <w:t>.</w:t>
      </w:r>
    </w:p>
    <w:p w:rsidR="001619E7" w:rsidRDefault="001619E7">
      <w:pPr>
        <w:jc w:val="both"/>
        <w:rPr>
          <w:rFonts w:ascii="Arial" w:hAnsi="Arial" w:cs="Arial"/>
          <w:b/>
          <w:i/>
          <w:iCs/>
        </w:rPr>
      </w:pPr>
    </w:p>
    <w:p w:rsidR="001619E7" w:rsidRDefault="001619E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1619E7" w:rsidRDefault="001619E7">
      <w:pPr>
        <w:jc w:val="both"/>
        <w:rPr>
          <w:rFonts w:ascii="Arial" w:hAnsi="Arial" w:cs="Arial"/>
          <w:bCs/>
          <w:iCs/>
        </w:rPr>
      </w:pPr>
    </w:p>
    <w:p w:rsidR="001619E7" w:rsidRDefault="001619E7">
      <w:pPr>
        <w:jc w:val="both"/>
        <w:rPr>
          <w:rFonts w:ascii="Arial" w:hAnsi="Arial" w:cs="Arial"/>
          <w:iCs/>
        </w:rPr>
      </w:pPr>
      <w:r>
        <w:rPr>
          <w:rFonts w:ascii="Arial" w:hAnsi="Arial" w:cs="Arial"/>
          <w:bCs/>
          <w:iCs/>
        </w:rPr>
        <w:t>Понуђач може да поднесе само једну понуду.</w:t>
      </w:r>
    </w:p>
    <w:p w:rsidR="001619E7" w:rsidRDefault="001619E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rFonts w:ascii="Arial" w:hAnsi="Arial" w:cs="Arial"/>
          <w:i/>
          <w:iCs/>
          <w:color w:val="FF0000"/>
        </w:rPr>
      </w:pPr>
      <w:r>
        <w:rPr>
          <w:rFonts w:ascii="Arial" w:hAnsi="Arial" w:cs="Arial"/>
          <w:iCs/>
        </w:rPr>
        <w:t xml:space="preserve">У Обрасцу </w:t>
      </w:r>
      <w:r w:rsidR="00B40305">
        <w:rPr>
          <w:rFonts w:ascii="Arial" w:hAnsi="Arial" w:cs="Arial"/>
          <w:iCs/>
        </w:rPr>
        <w:t>бр.2</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39C5" w:rsidRPr="00AB57BA" w:rsidRDefault="001A39C5">
      <w:pPr>
        <w:jc w:val="both"/>
        <w:rPr>
          <w:rFonts w:ascii="Arial" w:hAnsi="Arial" w:cs="Arial"/>
          <w:b/>
          <w:bCs/>
          <w:i/>
          <w:iCs/>
        </w:rPr>
      </w:pPr>
    </w:p>
    <w:p w:rsidR="001619E7" w:rsidRDefault="001619E7">
      <w:pPr>
        <w:jc w:val="both"/>
        <w:rPr>
          <w:rFonts w:ascii="Arial" w:hAnsi="Arial" w:cs="Arial"/>
          <w:iCs/>
        </w:rPr>
      </w:pPr>
      <w:r>
        <w:rPr>
          <w:rFonts w:ascii="Arial" w:hAnsi="Arial" w:cs="Arial"/>
          <w:b/>
          <w:bCs/>
          <w:i/>
          <w:iCs/>
        </w:rPr>
        <w:t>7. ПОНУДА СА ПОДИЗВОЂАЧЕМ</w:t>
      </w:r>
    </w:p>
    <w:p w:rsidR="001619E7" w:rsidRDefault="001619E7">
      <w:pPr>
        <w:jc w:val="both"/>
        <w:rPr>
          <w:rFonts w:ascii="Arial" w:hAnsi="Arial" w:cs="Arial"/>
          <w:iCs/>
        </w:rPr>
      </w:pPr>
    </w:p>
    <w:p w:rsidR="001619E7" w:rsidRDefault="001619E7">
      <w:pPr>
        <w:jc w:val="both"/>
        <w:rPr>
          <w:rFonts w:ascii="Arial" w:hAnsi="Arial" w:cs="Arial"/>
          <w:iCs/>
        </w:rPr>
      </w:pPr>
      <w:r>
        <w:rPr>
          <w:rFonts w:ascii="Arial" w:hAnsi="Arial" w:cs="Arial"/>
          <w:iCs/>
        </w:rPr>
        <w:t xml:space="preserve">Уколико понуђач подноси понуду са подизвођачем дужан је да у Обрасцу </w:t>
      </w:r>
      <w:r w:rsidR="000426E0">
        <w:rPr>
          <w:rFonts w:ascii="Arial" w:hAnsi="Arial" w:cs="Arial"/>
          <w:iCs/>
        </w:rPr>
        <w:t>бр. 2</w:t>
      </w:r>
      <w:r w:rsidR="00A23036">
        <w:rPr>
          <w:rFonts w:ascii="Arial" w:hAnsi="Arial" w:cs="Arial"/>
          <w:iCs/>
        </w:rPr>
        <w:t xml:space="preserve"> и бр. 3</w:t>
      </w:r>
      <w:r w:rsidR="000426E0">
        <w:rPr>
          <w:rFonts w:ascii="Arial" w:hAnsi="Arial" w:cs="Arial"/>
          <w:iCs/>
        </w:rPr>
        <w:t>.</w:t>
      </w:r>
      <w:r>
        <w:rPr>
          <w:rFonts w:ascii="Arial" w:hAnsi="Arial" w:cs="Arial"/>
          <w:iCs/>
        </w:rPr>
        <w:t xml:space="preserve"> наведе да</w:t>
      </w:r>
      <w:r w:rsidR="00B438B4">
        <w:rPr>
          <w:rFonts w:ascii="Arial" w:hAnsi="Arial" w:cs="Arial"/>
          <w:iCs/>
        </w:rPr>
        <w:t xml:space="preserve"> понуду подноси са по</w:t>
      </w:r>
      <w:r w:rsidR="00FB6FE8">
        <w:rPr>
          <w:rFonts w:ascii="Arial" w:hAnsi="Arial" w:cs="Arial"/>
          <w:iCs/>
        </w:rPr>
        <w:t>д</w:t>
      </w:r>
      <w:r w:rsidR="00B438B4">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Default="001619E7">
      <w:pPr>
        <w:jc w:val="both"/>
        <w:rPr>
          <w:rFonts w:ascii="Arial" w:hAnsi="Arial" w:cs="Arial"/>
          <w:iCs/>
        </w:rPr>
      </w:pPr>
      <w:r>
        <w:rPr>
          <w:rFonts w:ascii="Arial" w:hAnsi="Arial" w:cs="Arial"/>
          <w:iCs/>
        </w:rPr>
        <w:lastRenderedPageBreak/>
        <w:t xml:space="preserve">Понуђач </w:t>
      </w:r>
      <w:r>
        <w:rPr>
          <w:rFonts w:ascii="Arial" w:hAnsi="Arial" w:cs="Arial"/>
          <w:iCs/>
          <w:color w:val="auto"/>
        </w:rPr>
        <w:t xml:space="preserve">у Обрасцу </w:t>
      </w:r>
      <w:r w:rsidR="000426E0">
        <w:rPr>
          <w:rFonts w:ascii="Arial" w:hAnsi="Arial" w:cs="Arial"/>
          <w:iCs/>
          <w:color w:val="auto"/>
        </w:rPr>
        <w:t>бр.3</w:t>
      </w:r>
      <w:r w:rsidR="00D94CB2">
        <w:rPr>
          <w:rFonts w:ascii="Arial" w:hAnsi="Arial" w:cs="Arial"/>
          <w:iCs/>
          <w:color w:val="auto"/>
        </w:rPr>
        <w:t xml:space="preserve"> </w:t>
      </w:r>
      <w:r>
        <w:rPr>
          <w:rFonts w:ascii="Arial" w:hAnsi="Arial" w:cs="Arial"/>
          <w:iCs/>
        </w:rPr>
        <w:t>нав</w:t>
      </w:r>
      <w:r w:rsidR="006F2D58">
        <w:rPr>
          <w:rFonts w:ascii="Arial" w:hAnsi="Arial" w:cs="Arial"/>
          <w:iCs/>
        </w:rPr>
        <w:t>о</w:t>
      </w:r>
      <w:r>
        <w:rPr>
          <w:rFonts w:ascii="Arial" w:hAnsi="Arial" w:cs="Arial"/>
          <w:iCs/>
        </w:rPr>
        <w:t xml:space="preserve">ди назив и седиште подизвођача, уколико ће делимично извршење набавке поверити подизвођачу. </w:t>
      </w:r>
    </w:p>
    <w:p w:rsidR="001619E7" w:rsidRDefault="001619E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Default="001619E7">
      <w:pPr>
        <w:jc w:val="both"/>
        <w:rPr>
          <w:rFonts w:ascii="Arial" w:hAnsi="Arial" w:cs="Arial"/>
          <w:iCs/>
        </w:rPr>
      </w:pPr>
      <w:r>
        <w:rPr>
          <w:rFonts w:ascii="Arial" w:eastAsia="TimesNewRomanPSMT" w:hAnsi="Arial" w:cs="Arial"/>
          <w:bCs/>
        </w:rPr>
        <w:t>Понуђач је дужан да за подизвођаче достави доказе о исп</w:t>
      </w:r>
      <w:r w:rsidR="00A23036">
        <w:rPr>
          <w:rFonts w:ascii="Arial" w:eastAsia="TimesNewRomanPSMT" w:hAnsi="Arial" w:cs="Arial"/>
          <w:bCs/>
        </w:rPr>
        <w:t xml:space="preserve">уњености услова који су тражени </w:t>
      </w:r>
      <w:r>
        <w:rPr>
          <w:rFonts w:ascii="Arial" w:eastAsia="TimesNewRomanPSMT" w:hAnsi="Arial" w:cs="Arial"/>
          <w:bCs/>
        </w:rPr>
        <w:t>конку</w:t>
      </w:r>
      <w:r w:rsidR="00A23036">
        <w:rPr>
          <w:rFonts w:ascii="Arial" w:eastAsia="TimesNewRomanPSMT" w:hAnsi="Arial" w:cs="Arial"/>
          <w:bCs/>
        </w:rPr>
        <w:t>рсном  документацијом</w:t>
      </w:r>
      <w:r w:rsidR="004B3494">
        <w:rPr>
          <w:rFonts w:ascii="Arial" w:eastAsia="TimesNewRomanPSMT" w:hAnsi="Arial" w:cs="Arial"/>
          <w:bCs/>
        </w:rPr>
        <w:t>, у складу са Упутством како се доказује испуњеност услова</w:t>
      </w:r>
      <w:r w:rsidR="0000357C">
        <w:rPr>
          <w:rFonts w:ascii="Arial" w:eastAsia="TimesNewRomanPSMT" w:hAnsi="Arial" w:cs="Arial"/>
          <w:bCs/>
        </w:rPr>
        <w:t>.</w:t>
      </w:r>
    </w:p>
    <w:p w:rsidR="001619E7" w:rsidRDefault="001619E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Default="001619E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619E7" w:rsidRPr="002206B4" w:rsidRDefault="001619E7">
      <w:pPr>
        <w:jc w:val="both"/>
        <w:rPr>
          <w:rFonts w:ascii="Arial" w:hAnsi="Arial" w:cs="Arial"/>
          <w:b/>
          <w:i/>
          <w:lang w:val="sr-Cyrl-CS"/>
        </w:rPr>
      </w:pPr>
    </w:p>
    <w:p w:rsidR="001619E7" w:rsidRDefault="001619E7">
      <w:pPr>
        <w:jc w:val="both"/>
        <w:rPr>
          <w:rFonts w:ascii="Arial" w:hAnsi="Arial" w:cs="Arial"/>
        </w:rPr>
      </w:pPr>
      <w:r>
        <w:rPr>
          <w:rFonts w:ascii="Arial" w:hAnsi="Arial" w:cs="Arial"/>
          <w:b/>
          <w:i/>
        </w:rPr>
        <w:t>8. ЗАЈЕДНИЧКА ПОНУДА</w:t>
      </w:r>
    </w:p>
    <w:p w:rsidR="001619E7" w:rsidRDefault="001619E7">
      <w:pPr>
        <w:jc w:val="both"/>
        <w:rPr>
          <w:rFonts w:ascii="Arial" w:hAnsi="Arial" w:cs="Arial"/>
        </w:rPr>
      </w:pP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1619E7" w:rsidRDefault="001619E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потписати уговор,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619E7" w:rsidRDefault="001619E7">
      <w:pPr>
        <w:numPr>
          <w:ilvl w:val="0"/>
          <w:numId w:val="5"/>
        </w:numPr>
        <w:jc w:val="both"/>
        <w:rPr>
          <w:rFonts w:ascii="Arial" w:hAnsi="Arial" w:cs="Arial"/>
        </w:rPr>
      </w:pPr>
      <w:r>
        <w:rPr>
          <w:rFonts w:ascii="Arial" w:hAnsi="Arial" w:cs="Arial"/>
        </w:rPr>
        <w:t xml:space="preserve">понуђачу који ће издати рачун, </w:t>
      </w:r>
    </w:p>
    <w:p w:rsidR="001619E7" w:rsidRDefault="001619E7">
      <w:pPr>
        <w:numPr>
          <w:ilvl w:val="0"/>
          <w:numId w:val="5"/>
        </w:numPr>
        <w:jc w:val="both"/>
        <w:rPr>
          <w:rFonts w:ascii="Arial" w:hAnsi="Arial" w:cs="Arial"/>
        </w:rPr>
      </w:pPr>
      <w:r>
        <w:rPr>
          <w:rFonts w:ascii="Arial" w:hAnsi="Arial" w:cs="Arial"/>
        </w:rPr>
        <w:t xml:space="preserve">рачуну на који ће бити извршено плаћање, </w:t>
      </w:r>
    </w:p>
    <w:p w:rsidR="00CD4B68" w:rsidRPr="00AD0C6A" w:rsidRDefault="001619E7" w:rsidP="00AD0C6A">
      <w:pPr>
        <w:pStyle w:val="ListParagraph"/>
        <w:numPr>
          <w:ilvl w:val="0"/>
          <w:numId w:val="5"/>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CD4B68" w:rsidRPr="00FA5DD0" w:rsidRDefault="00CD4B68" w:rsidP="00FA5DD0">
      <w:pPr>
        <w:jc w:val="both"/>
        <w:rPr>
          <w:rFonts w:ascii="Arial" w:eastAsia="TimesNewRomanPSMT" w:hAnsi="Arial" w:cs="Arial"/>
          <w:bCs/>
        </w:rPr>
      </w:pPr>
    </w:p>
    <w:p w:rsidR="001619E7" w:rsidRDefault="001619E7">
      <w:pPr>
        <w:jc w:val="both"/>
        <w:rPr>
          <w:rFonts w:ascii="Arial" w:hAnsi="Arial" w:cs="Arial"/>
        </w:rPr>
      </w:pPr>
      <w:r>
        <w:rPr>
          <w:rFonts w:ascii="Arial" w:eastAsia="TimesNewRomanPSMT" w:hAnsi="Arial" w:cs="Arial"/>
          <w:bCs/>
        </w:rPr>
        <w:t>Група понуђача је дужна да достави све доказе о испуње</w:t>
      </w:r>
      <w:r w:rsidR="00FD12D1">
        <w:rPr>
          <w:rFonts w:ascii="Arial" w:eastAsia="TimesNewRomanPSMT" w:hAnsi="Arial" w:cs="Arial"/>
          <w:bCs/>
        </w:rPr>
        <w:t xml:space="preserve">ности услова </w:t>
      </w:r>
      <w:r w:rsidR="00D13C13">
        <w:rPr>
          <w:rFonts w:ascii="Arial" w:eastAsia="TimesNewRomanPSMT" w:hAnsi="Arial" w:cs="Arial"/>
          <w:bCs/>
        </w:rPr>
        <w:t xml:space="preserve">који су </w:t>
      </w:r>
      <w:r w:rsidR="00A23036">
        <w:rPr>
          <w:rFonts w:ascii="Arial" w:eastAsia="TimesNewRomanPSMT" w:hAnsi="Arial" w:cs="Arial"/>
          <w:bCs/>
        </w:rPr>
        <w:t>тражени конкурсном  документацијом</w:t>
      </w:r>
      <w:r w:rsidR="004146D6">
        <w:rPr>
          <w:rFonts w:ascii="Arial" w:eastAsia="TimesNewRomanPSMT" w:hAnsi="Arial" w:cs="Arial"/>
          <w:bCs/>
        </w:rPr>
        <w:t xml:space="preserve">, у складу са Упутством </w:t>
      </w:r>
      <w:r w:rsidR="004B3494">
        <w:rPr>
          <w:rFonts w:ascii="Arial" w:eastAsia="TimesNewRomanPSMT" w:hAnsi="Arial" w:cs="Arial"/>
          <w:bCs/>
        </w:rPr>
        <w:t>како се доказује испуњеност услова</w:t>
      </w:r>
      <w:r>
        <w:rPr>
          <w:rFonts w:ascii="Arial" w:eastAsia="TimesNewRomanPSMT" w:hAnsi="Arial" w:cs="Arial"/>
          <w:bCs/>
        </w:rPr>
        <w:t>.</w:t>
      </w:r>
    </w:p>
    <w:p w:rsidR="001619E7" w:rsidRDefault="001619E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619E7" w:rsidRDefault="001619E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Default="001619E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43BDC" w:rsidRDefault="00843BDC">
      <w:pPr>
        <w:jc w:val="both"/>
        <w:rPr>
          <w:rFonts w:ascii="Arial" w:hAnsi="Arial" w:cs="Arial"/>
          <w:b/>
          <w:bCs/>
          <w:i/>
          <w:iCs/>
        </w:rPr>
      </w:pPr>
    </w:p>
    <w:p w:rsidR="00B47BBF" w:rsidRDefault="00B47BBF">
      <w:pPr>
        <w:jc w:val="both"/>
        <w:rPr>
          <w:rFonts w:ascii="Arial" w:hAnsi="Arial" w:cs="Arial"/>
          <w:b/>
          <w:bCs/>
          <w:i/>
          <w:iCs/>
        </w:rPr>
      </w:pPr>
    </w:p>
    <w:p w:rsidR="00B47BBF" w:rsidRDefault="00B47BBF">
      <w:pPr>
        <w:jc w:val="both"/>
        <w:rPr>
          <w:rFonts w:ascii="Arial" w:hAnsi="Arial" w:cs="Arial"/>
          <w:b/>
          <w:bCs/>
          <w:i/>
          <w:iCs/>
        </w:rPr>
      </w:pPr>
    </w:p>
    <w:p w:rsidR="00B47BBF" w:rsidRDefault="00B47BBF">
      <w:pPr>
        <w:jc w:val="both"/>
        <w:rPr>
          <w:rFonts w:ascii="Arial" w:hAnsi="Arial" w:cs="Arial"/>
          <w:b/>
          <w:bCs/>
          <w:i/>
          <w:iCs/>
        </w:rPr>
      </w:pPr>
    </w:p>
    <w:p w:rsidR="00B47BBF" w:rsidRPr="00B47BBF" w:rsidRDefault="00B47BBF">
      <w:pPr>
        <w:jc w:val="both"/>
        <w:rPr>
          <w:rFonts w:ascii="Arial" w:hAnsi="Arial" w:cs="Arial"/>
          <w:b/>
          <w:bCs/>
          <w:i/>
          <w:iCs/>
        </w:rPr>
      </w:pPr>
    </w:p>
    <w:p w:rsidR="001619E7" w:rsidRDefault="001619E7">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1619E7" w:rsidRDefault="001619E7">
      <w:pPr>
        <w:jc w:val="both"/>
      </w:pPr>
    </w:p>
    <w:p w:rsidR="001619E7" w:rsidRDefault="001619E7">
      <w:pPr>
        <w:jc w:val="both"/>
        <w:rPr>
          <w:rFonts w:ascii="Arial" w:hAnsi="Arial" w:cs="Arial"/>
          <w:iCs/>
        </w:rPr>
      </w:pPr>
      <w:r>
        <w:rPr>
          <w:rFonts w:ascii="Arial" w:hAnsi="Arial" w:cs="Arial"/>
          <w:b/>
          <w:bCs/>
          <w:i/>
          <w:iCs/>
        </w:rPr>
        <w:t>9.1</w:t>
      </w:r>
      <w:r>
        <w:rPr>
          <w:rFonts w:ascii="Arial" w:hAnsi="Arial" w:cs="Arial"/>
          <w:b/>
          <w:bCs/>
          <w:i/>
          <w:iCs/>
          <w:u w:val="single"/>
        </w:rPr>
        <w:t xml:space="preserve">. </w:t>
      </w:r>
      <w:r w:rsidRPr="00050898">
        <w:rPr>
          <w:rFonts w:ascii="Arial" w:hAnsi="Arial" w:cs="Arial"/>
          <w:b/>
          <w:iCs/>
          <w:u w:val="single"/>
        </w:rPr>
        <w:t>Захтеви у погледу начина, рока и услова плаћања</w:t>
      </w:r>
      <w:r w:rsidRPr="00050898">
        <w:rPr>
          <w:rFonts w:ascii="Arial" w:hAnsi="Arial" w:cs="Arial"/>
          <w:b/>
          <w:i/>
          <w:iCs/>
          <w:u w:val="single"/>
        </w:rPr>
        <w:t>.</w:t>
      </w:r>
    </w:p>
    <w:p w:rsidR="00E02BA4" w:rsidRPr="00E02BA4" w:rsidRDefault="00E02BA4">
      <w:pPr>
        <w:jc w:val="both"/>
        <w:rPr>
          <w:rFonts w:ascii="Arial" w:hAnsi="Arial" w:cs="Arial"/>
          <w:iCs/>
          <w:lang w:val="sr-Cyrl-CS"/>
        </w:rPr>
      </w:pPr>
      <w:r>
        <w:rPr>
          <w:rFonts w:ascii="Arial" w:hAnsi="Arial" w:cs="Arial"/>
          <w:iCs/>
          <w:lang w:val="sr-Cyrl-CS"/>
        </w:rPr>
        <w:t>Плаћање се врши на основу документа који испоставља понуђач, а који</w:t>
      </w:r>
      <w:r w:rsidR="00620509">
        <w:rPr>
          <w:rFonts w:ascii="Arial" w:hAnsi="Arial" w:cs="Arial"/>
          <w:iCs/>
          <w:lang w:val="sr-Cyrl-CS"/>
        </w:rPr>
        <w:t>м је</w:t>
      </w:r>
      <w:r w:rsidR="00A23036">
        <w:rPr>
          <w:rFonts w:ascii="Arial" w:hAnsi="Arial" w:cs="Arial"/>
          <w:iCs/>
          <w:lang w:val="sr-Cyrl-CS"/>
        </w:rPr>
        <w:t xml:space="preserve"> потврђено  да су радови извршени.</w:t>
      </w:r>
    </w:p>
    <w:p w:rsidR="001619E7" w:rsidRDefault="001619E7">
      <w:pPr>
        <w:jc w:val="both"/>
        <w:rPr>
          <w:rFonts w:ascii="Arial" w:hAnsi="Arial" w:cs="Arial"/>
          <w:iCs/>
        </w:rPr>
      </w:pPr>
      <w:r>
        <w:rPr>
          <w:rFonts w:ascii="Arial" w:hAnsi="Arial" w:cs="Arial"/>
          <w:iCs/>
        </w:rPr>
        <w:t>Плаћање се врши уплатом на рачун понуђача.</w:t>
      </w:r>
    </w:p>
    <w:p w:rsidR="000A313E" w:rsidRPr="00646529" w:rsidRDefault="001619E7">
      <w:pPr>
        <w:jc w:val="both"/>
        <w:rPr>
          <w:rFonts w:ascii="Arial" w:hAnsi="Arial" w:cs="Arial"/>
          <w:iCs/>
          <w:color w:val="auto"/>
        </w:rPr>
      </w:pPr>
      <w:r w:rsidRPr="00646529">
        <w:rPr>
          <w:rFonts w:ascii="Arial" w:hAnsi="Arial" w:cs="Arial"/>
          <w:iCs/>
          <w:color w:val="auto"/>
        </w:rPr>
        <w:t>Понуђачу није дозвољено да захтева аванс</w:t>
      </w:r>
      <w:r w:rsidR="001B48B0" w:rsidRPr="00646529">
        <w:rPr>
          <w:rFonts w:ascii="Arial" w:hAnsi="Arial" w:cs="Arial"/>
          <w:iCs/>
          <w:color w:val="auto"/>
        </w:rPr>
        <w:t>.</w:t>
      </w:r>
    </w:p>
    <w:p w:rsidR="001619E7" w:rsidRDefault="000A313E">
      <w:pPr>
        <w:jc w:val="both"/>
        <w:rPr>
          <w:rFonts w:ascii="Arial" w:hAnsi="Arial" w:cs="Arial"/>
          <w:b/>
          <w:bCs/>
          <w:i/>
          <w:iCs/>
        </w:rPr>
      </w:pPr>
      <w:r>
        <w:rPr>
          <w:rFonts w:ascii="Arial" w:hAnsi="Arial" w:cs="Arial"/>
          <w:iCs/>
        </w:rPr>
        <w:t>Рок плаћања не може бити дужи од 45 дана</w:t>
      </w:r>
      <w:r w:rsidR="001619E7">
        <w:rPr>
          <w:rFonts w:ascii="Arial" w:hAnsi="Arial" w:cs="Arial"/>
          <w:iCs/>
        </w:rPr>
        <w:t>.</w:t>
      </w:r>
    </w:p>
    <w:p w:rsidR="001619E7" w:rsidRPr="001D02B3" w:rsidRDefault="001619E7">
      <w:pPr>
        <w:jc w:val="both"/>
        <w:rPr>
          <w:rFonts w:ascii="Arial" w:hAnsi="Arial" w:cs="Arial"/>
          <w:iCs/>
          <w:lang w:val="sr-Cyrl-CS"/>
        </w:rPr>
      </w:pPr>
    </w:p>
    <w:p w:rsidR="001619E7" w:rsidRPr="00620509" w:rsidRDefault="00E02BA4">
      <w:pPr>
        <w:jc w:val="both"/>
        <w:rPr>
          <w:rFonts w:ascii="Arial" w:hAnsi="Arial" w:cs="Arial"/>
          <w:iCs/>
        </w:rPr>
      </w:pPr>
      <w:r>
        <w:rPr>
          <w:rFonts w:ascii="Arial" w:hAnsi="Arial" w:cs="Arial"/>
          <w:b/>
          <w:bCs/>
          <w:i/>
          <w:iCs/>
        </w:rPr>
        <w:t>9.</w:t>
      </w:r>
      <w:r>
        <w:rPr>
          <w:rFonts w:ascii="Arial" w:hAnsi="Arial" w:cs="Arial"/>
          <w:b/>
          <w:bCs/>
          <w:i/>
          <w:iCs/>
          <w:lang w:val="sr-Cyrl-CS"/>
        </w:rPr>
        <w:t>2</w:t>
      </w:r>
      <w:r w:rsidR="001619E7">
        <w:rPr>
          <w:rFonts w:ascii="Arial" w:hAnsi="Arial" w:cs="Arial"/>
          <w:b/>
          <w:bCs/>
          <w:i/>
          <w:iCs/>
        </w:rPr>
        <w:t xml:space="preserve">. </w:t>
      </w:r>
      <w:r w:rsidR="001D02B3" w:rsidRPr="00050898">
        <w:rPr>
          <w:rFonts w:ascii="Arial" w:hAnsi="Arial" w:cs="Arial"/>
          <w:b/>
          <w:iCs/>
          <w:u w:val="single"/>
        </w:rPr>
        <w:t xml:space="preserve">Захтев у погледу рока </w:t>
      </w:r>
      <w:r w:rsidR="00620509" w:rsidRPr="00050898">
        <w:rPr>
          <w:rFonts w:ascii="Arial" w:hAnsi="Arial" w:cs="Arial"/>
          <w:b/>
          <w:iCs/>
          <w:u w:val="single"/>
        </w:rPr>
        <w:t>извођења радова</w:t>
      </w:r>
    </w:p>
    <w:p w:rsidR="001619E7" w:rsidRPr="009B1C0C" w:rsidRDefault="001619E7">
      <w:pPr>
        <w:jc w:val="both"/>
      </w:pPr>
      <w:r>
        <w:rPr>
          <w:rFonts w:ascii="Arial" w:hAnsi="Arial" w:cs="Arial"/>
          <w:iCs/>
        </w:rPr>
        <w:t>Рок</w:t>
      </w:r>
      <w:r w:rsidR="00620509">
        <w:rPr>
          <w:rFonts w:ascii="Arial" w:hAnsi="Arial" w:cs="Arial"/>
          <w:iCs/>
          <w:lang w:val="sr-Cyrl-CS"/>
        </w:rPr>
        <w:t xml:space="preserve"> извођења радова</w:t>
      </w:r>
      <w:r w:rsidR="00DE549F">
        <w:rPr>
          <w:rFonts w:ascii="Arial" w:hAnsi="Arial" w:cs="Arial"/>
          <w:iCs/>
          <w:lang w:val="sr-Cyrl-CS"/>
        </w:rPr>
        <w:t xml:space="preserve"> </w:t>
      </w:r>
      <w:r w:rsidR="006254AB">
        <w:rPr>
          <w:rFonts w:ascii="Arial" w:hAnsi="Arial" w:cs="Arial"/>
          <w:iCs/>
          <w:lang w:val="sr-Cyrl-CS"/>
        </w:rPr>
        <w:t xml:space="preserve">је </w:t>
      </w:r>
      <w:r w:rsidR="00B77F26">
        <w:rPr>
          <w:rFonts w:ascii="Arial" w:hAnsi="Arial" w:cs="Arial"/>
          <w:iCs/>
          <w:lang w:val="sr-Cyrl-CS"/>
        </w:rPr>
        <w:t xml:space="preserve">10 </w:t>
      </w:r>
      <w:r w:rsidR="006254AB">
        <w:rPr>
          <w:rFonts w:ascii="Arial" w:hAnsi="Arial" w:cs="Arial"/>
          <w:iCs/>
          <w:lang w:val="sr-Cyrl-CS"/>
        </w:rPr>
        <w:t xml:space="preserve">календарских </w:t>
      </w:r>
      <w:r w:rsidR="00B77F26">
        <w:rPr>
          <w:rFonts w:ascii="Arial" w:hAnsi="Arial" w:cs="Arial"/>
          <w:iCs/>
          <w:lang w:val="sr-Cyrl-CS"/>
        </w:rPr>
        <w:t>дана у временском интервалу од</w:t>
      </w:r>
      <w:r w:rsidR="00716215">
        <w:rPr>
          <w:rFonts w:ascii="Arial" w:hAnsi="Arial" w:cs="Arial"/>
          <w:iCs/>
          <w:lang w:val="sr-Cyrl-CS"/>
        </w:rPr>
        <w:t xml:space="preserve"> 11.11.-20.11.2016.године</w:t>
      </w:r>
    </w:p>
    <w:p w:rsidR="001619E7" w:rsidRDefault="00E02BA4">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sidR="001619E7">
        <w:rPr>
          <w:rFonts w:ascii="Arial" w:hAnsi="Arial" w:cs="Arial"/>
          <w:b/>
          <w:bCs/>
          <w:iCs/>
          <w:u w:val="single"/>
        </w:rPr>
        <w:t>.</w:t>
      </w:r>
      <w:r w:rsidR="001619E7" w:rsidRPr="00050898">
        <w:rPr>
          <w:rFonts w:ascii="Arial" w:hAnsi="Arial" w:cs="Arial"/>
          <w:b/>
          <w:bCs/>
          <w:iCs/>
          <w:u w:val="single"/>
        </w:rPr>
        <w:t xml:space="preserve"> </w:t>
      </w:r>
      <w:r w:rsidR="001619E7" w:rsidRPr="00050898">
        <w:rPr>
          <w:rFonts w:ascii="Arial" w:hAnsi="Arial" w:cs="Arial"/>
          <w:b/>
          <w:iCs/>
          <w:u w:val="single"/>
        </w:rPr>
        <w:t>Захтев у погледу рока важења понуде</w:t>
      </w:r>
    </w:p>
    <w:p w:rsidR="001619E7" w:rsidRDefault="001619E7">
      <w:pPr>
        <w:jc w:val="both"/>
        <w:rPr>
          <w:rFonts w:ascii="Arial" w:hAnsi="Arial" w:cs="Arial"/>
          <w:iCs/>
        </w:rPr>
      </w:pPr>
      <w:r>
        <w:rPr>
          <w:rFonts w:ascii="Arial" w:hAnsi="Arial" w:cs="Arial"/>
          <w:iCs/>
        </w:rPr>
        <w:t>Рок важења п</w:t>
      </w:r>
      <w:r w:rsidR="00DE549F">
        <w:rPr>
          <w:rFonts w:ascii="Arial" w:hAnsi="Arial" w:cs="Arial"/>
          <w:iCs/>
        </w:rPr>
        <w:t>онуде не може бити краћи од 4</w:t>
      </w:r>
      <w:r>
        <w:rPr>
          <w:rFonts w:ascii="Arial" w:hAnsi="Arial" w:cs="Arial"/>
          <w:iCs/>
        </w:rPr>
        <w:t>0 дана од дана отварања понуда.</w:t>
      </w:r>
    </w:p>
    <w:p w:rsidR="001619E7" w:rsidRDefault="001619E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619E7" w:rsidRDefault="001619E7">
      <w:pPr>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843BDC" w:rsidRPr="00843BDC" w:rsidRDefault="00843BDC">
      <w:pPr>
        <w:jc w:val="both"/>
        <w:rPr>
          <w:rFonts w:ascii="Arial" w:hAnsi="Arial" w:cs="Arial"/>
          <w:b/>
          <w:bCs/>
          <w:i/>
          <w:iCs/>
        </w:rPr>
      </w:pPr>
    </w:p>
    <w:p w:rsidR="005A1401" w:rsidRPr="00852590" w:rsidRDefault="00852590" w:rsidP="005A1401">
      <w:pPr>
        <w:jc w:val="both"/>
        <w:rPr>
          <w:rFonts w:ascii="Arial" w:hAnsi="Arial" w:cs="Arial"/>
          <w:bCs/>
          <w:iCs/>
          <w:u w:val="single"/>
        </w:rPr>
      </w:pPr>
      <w:r w:rsidRPr="00843BDC">
        <w:rPr>
          <w:rFonts w:ascii="Arial" w:hAnsi="Arial" w:cs="Arial"/>
          <w:b/>
          <w:bCs/>
          <w:iCs/>
          <w:u w:val="single"/>
        </w:rPr>
        <w:t>9.4</w:t>
      </w:r>
      <w:r w:rsidRPr="00852590">
        <w:rPr>
          <w:rFonts w:ascii="Arial" w:hAnsi="Arial" w:cs="Arial"/>
          <w:bCs/>
          <w:iCs/>
          <w:u w:val="single"/>
        </w:rPr>
        <w:t xml:space="preserve"> </w:t>
      </w:r>
      <w:r w:rsidRPr="00050898">
        <w:rPr>
          <w:rFonts w:ascii="Arial" w:hAnsi="Arial" w:cs="Arial"/>
          <w:b/>
          <w:bCs/>
          <w:iCs/>
          <w:u w:val="single"/>
        </w:rPr>
        <w:t>Захтев у погледу гарантног рока на изведене радова</w:t>
      </w:r>
    </w:p>
    <w:p w:rsidR="00610B9D" w:rsidRDefault="00610B9D" w:rsidP="00610B9D">
      <w:pPr>
        <w:jc w:val="both"/>
        <w:rPr>
          <w:rFonts w:ascii="Arial" w:hAnsi="Arial" w:cs="Arial"/>
          <w:iCs/>
        </w:rPr>
      </w:pPr>
      <w:r w:rsidRPr="00255DE7">
        <w:rPr>
          <w:rFonts w:ascii="Arial" w:hAnsi="Arial" w:cs="Arial"/>
          <w:iCs/>
        </w:rPr>
        <w:t>Гаранција за изведене радове у поступку јавне набавке радова –</w:t>
      </w:r>
      <w:r w:rsidR="00AB57BA" w:rsidRPr="00AB57BA">
        <w:rPr>
          <w:rFonts w:ascii="Arial" w:hAnsi="Arial" w:cs="Arial"/>
          <w:color w:val="auto"/>
          <w:lang w:val="sr-Cyrl-CS"/>
        </w:rPr>
        <w:t xml:space="preserve"> </w:t>
      </w:r>
      <w:r w:rsidR="00AB57BA" w:rsidRPr="00403DA1">
        <w:rPr>
          <w:rFonts w:ascii="Arial" w:hAnsi="Arial" w:cs="Arial"/>
          <w:color w:val="auto"/>
          <w:lang w:val="sr-Cyrl-CS"/>
        </w:rPr>
        <w:t xml:space="preserve">Извођење </w:t>
      </w:r>
      <w:r w:rsidR="00AB57BA">
        <w:rPr>
          <w:rFonts w:ascii="Arial" w:hAnsi="Arial" w:cs="Arial"/>
          <w:color w:val="auto"/>
          <w:lang w:val="sr-Cyrl-CS"/>
        </w:rPr>
        <w:t xml:space="preserve">паркетарских </w:t>
      </w:r>
      <w:r w:rsidR="00AB57BA" w:rsidRPr="00403DA1">
        <w:rPr>
          <w:rFonts w:ascii="Arial" w:hAnsi="Arial" w:cs="Arial"/>
          <w:color w:val="auto"/>
          <w:lang w:val="sr-Cyrl-CS"/>
        </w:rPr>
        <w:t xml:space="preserve">радова </w:t>
      </w:r>
      <w:r w:rsidR="00AB57BA">
        <w:rPr>
          <w:rFonts w:ascii="Arial" w:hAnsi="Arial" w:cs="Arial"/>
          <w:color w:val="auto"/>
          <w:lang w:val="sr-Cyrl-CS"/>
        </w:rPr>
        <w:t>у</w:t>
      </w:r>
      <w:r w:rsidR="00AB57BA">
        <w:rPr>
          <w:rFonts w:ascii="Arial" w:hAnsi="Arial" w:cs="Arial"/>
          <w:lang w:val="sr-Cyrl-CS"/>
        </w:rPr>
        <w:t xml:space="preserve"> ОШ „Бранко Радичевић“-Прогар</w:t>
      </w:r>
      <w:r w:rsidR="001A39C5">
        <w:rPr>
          <w:rFonts w:ascii="Arial" w:hAnsi="Arial" w:cs="Arial"/>
          <w:iCs/>
        </w:rPr>
        <w:t>,</w:t>
      </w:r>
      <w:r w:rsidRPr="00255DE7">
        <w:rPr>
          <w:rFonts w:ascii="Arial" w:hAnsi="Arial" w:cs="Arial"/>
          <w:iCs/>
        </w:rPr>
        <w:t xml:space="preserve"> не може бити краћа од 12 месеци од дана пријема завршених радова.</w:t>
      </w:r>
    </w:p>
    <w:p w:rsidR="00610B9D" w:rsidRPr="00255DE7" w:rsidRDefault="00610B9D" w:rsidP="00610B9D">
      <w:pPr>
        <w:jc w:val="both"/>
        <w:rPr>
          <w:rFonts w:ascii="Arial" w:hAnsi="Arial" w:cs="Arial"/>
          <w:iCs/>
        </w:rPr>
      </w:pPr>
      <w:r>
        <w:rPr>
          <w:rFonts w:ascii="Arial" w:hAnsi="Arial" w:cs="Arial"/>
          <w:iCs/>
        </w:rPr>
        <w:t xml:space="preserve">Гаранција за изведене радове биће издата од стране Извођача радова, након завршетка и пријема радова од стране Наручиоца. </w:t>
      </w:r>
    </w:p>
    <w:p w:rsidR="00852590" w:rsidRPr="00852590" w:rsidRDefault="00852590" w:rsidP="005A1401">
      <w:pPr>
        <w:jc w:val="both"/>
        <w:rPr>
          <w:rFonts w:ascii="Arial" w:hAnsi="Arial" w:cs="Arial"/>
          <w:bCs/>
          <w:iCs/>
        </w:rPr>
      </w:pPr>
    </w:p>
    <w:p w:rsidR="001619E7" w:rsidRDefault="001619E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619E7" w:rsidRDefault="001619E7">
      <w:pPr>
        <w:jc w:val="both"/>
        <w:rPr>
          <w:rFonts w:ascii="Arial" w:hAnsi="Arial" w:cs="Arial"/>
          <w:b/>
          <w:bCs/>
          <w:i/>
          <w:iCs/>
        </w:rPr>
      </w:pPr>
    </w:p>
    <w:p w:rsidR="001619E7" w:rsidRDefault="001619E7">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619E7" w:rsidRDefault="001619E7">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A2407" w:rsidRPr="00AB57BA" w:rsidRDefault="002A2407">
      <w:pPr>
        <w:jc w:val="both"/>
      </w:pPr>
    </w:p>
    <w:p w:rsidR="001619E7" w:rsidRDefault="001619E7">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Pr>
          <w:rFonts w:ascii="Arial" w:hAnsi="Arial" w:cs="Arial"/>
          <w:b/>
          <w:i/>
          <w:iCs/>
          <w:color w:val="auto"/>
        </w:rPr>
        <w:t xml:space="preserve"> ЛОКАЛНЕ САМОУПРАВЕ ГДЕ СЕ МОГУ </w:t>
      </w:r>
      <w:r>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7D73D6" w:rsidRDefault="007D73D6">
      <w:pPr>
        <w:jc w:val="both"/>
        <w:rPr>
          <w:rFonts w:ascii="Arial" w:hAnsi="Arial" w:cs="Arial"/>
          <w:b/>
          <w:i/>
          <w:iCs/>
          <w:color w:val="auto"/>
        </w:rPr>
      </w:pP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ascii="Arial" w:hAnsi="Arial" w:cs="Arial"/>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16215" w:rsidRPr="00B47BBF" w:rsidRDefault="00716215" w:rsidP="002E7EED">
      <w:pPr>
        <w:jc w:val="both"/>
        <w:rPr>
          <w:rFonts w:ascii="Arial" w:hAnsi="Arial" w:cs="Arial"/>
          <w:b/>
          <w:i/>
          <w:iCs/>
        </w:rPr>
      </w:pPr>
    </w:p>
    <w:p w:rsidR="001619E7" w:rsidRPr="002F5840" w:rsidRDefault="001619E7">
      <w:pPr>
        <w:jc w:val="both"/>
      </w:pPr>
      <w:r>
        <w:rPr>
          <w:rFonts w:ascii="Arial" w:hAnsi="Arial" w:cs="Arial"/>
          <w:b/>
          <w:bCs/>
          <w:i/>
        </w:rPr>
        <w:t>1</w:t>
      </w:r>
      <w:r w:rsidR="002A2407">
        <w:rPr>
          <w:rFonts w:ascii="Arial" w:hAnsi="Arial" w:cs="Arial"/>
          <w:b/>
          <w:bCs/>
          <w:i/>
        </w:rPr>
        <w:t>2</w:t>
      </w:r>
      <w:r>
        <w:rPr>
          <w:rFonts w:ascii="Arial" w:hAnsi="Arial" w:cs="Arial"/>
          <w:b/>
          <w:bCs/>
          <w:i/>
        </w:rPr>
        <w:t>. ЗАШТИТА ПОВЕРЉИВОСТИ ПОДАТАКА КОЈ</w:t>
      </w:r>
      <w:r w:rsidR="00050898">
        <w:rPr>
          <w:rFonts w:ascii="Arial" w:hAnsi="Arial" w:cs="Arial"/>
          <w:b/>
          <w:bCs/>
          <w:i/>
        </w:rPr>
        <w:t>Е НАРУЧИЛАЦ СТАВЉА ПОНУЂАЧИМА НА</w:t>
      </w:r>
      <w:r>
        <w:rPr>
          <w:rFonts w:ascii="Arial" w:hAnsi="Arial" w:cs="Arial"/>
          <w:b/>
          <w:bCs/>
          <w:i/>
        </w:rPr>
        <w:t xml:space="preserve"> РАСПОЛАГАЊЕ, УКЉУЧУЈУЋИ И ЊИХОВЕ ПОДИЗВОЂАЧЕ </w:t>
      </w:r>
    </w:p>
    <w:p w:rsidR="001619E7" w:rsidRDefault="001619E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1619E7" w:rsidRDefault="001619E7">
      <w:pPr>
        <w:jc w:val="both"/>
        <w:rPr>
          <w:rFonts w:ascii="Arial" w:hAnsi="Arial" w:cs="Arial"/>
          <w:b/>
          <w:bCs/>
        </w:rPr>
      </w:pPr>
      <w:r>
        <w:rPr>
          <w:rFonts w:ascii="Arial" w:hAnsi="Arial" w:cs="Arial"/>
          <w:b/>
          <w:bCs/>
        </w:rPr>
        <w:t>1</w:t>
      </w:r>
      <w:r w:rsidR="002A2407">
        <w:rPr>
          <w:rFonts w:ascii="Arial" w:hAnsi="Arial" w:cs="Arial"/>
          <w:b/>
          <w:bCs/>
        </w:rPr>
        <w:t>3</w:t>
      </w:r>
      <w:r>
        <w:rPr>
          <w:rFonts w:ascii="Arial" w:hAnsi="Arial" w:cs="Arial"/>
          <w:b/>
          <w:bCs/>
        </w:rPr>
        <w:t>. ДОДАТНЕ ИНФОРМАЦИЈЕ ИЛИ ПОЈАШЊЕЊА У ВЕЗИ СА ПРИПРЕМАЊЕМ ПОНУДЕ</w:t>
      </w:r>
    </w:p>
    <w:p w:rsidR="001619E7" w:rsidRDefault="001619E7">
      <w:pPr>
        <w:jc w:val="both"/>
        <w:rPr>
          <w:rFonts w:ascii="Arial" w:hAnsi="Arial" w:cs="Arial"/>
          <w:b/>
          <w:bCs/>
        </w:rPr>
      </w:pPr>
    </w:p>
    <w:p w:rsidR="001619E7" w:rsidRDefault="001619E7" w:rsidP="00CA0C09">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00537C">
        <w:rPr>
          <w:rFonts w:ascii="Arial" w:hAnsi="Arial" w:cs="Arial"/>
          <w:color w:val="auto"/>
        </w:rPr>
        <w:t>путем поште</w:t>
      </w:r>
      <w:r w:rsidR="00D94CB2">
        <w:rPr>
          <w:rFonts w:ascii="Arial" w:hAnsi="Arial" w:cs="Arial"/>
          <w:color w:val="auto"/>
        </w:rPr>
        <w:t xml:space="preserve"> </w:t>
      </w:r>
      <w:r w:rsidRPr="0000537C">
        <w:rPr>
          <w:rFonts w:ascii="Arial" w:hAnsi="Arial" w:cs="Arial"/>
          <w:color w:val="auto"/>
          <w:lang w:val="sr-Cyrl-CS"/>
        </w:rPr>
        <w:t>на адресу</w:t>
      </w:r>
      <w:r w:rsidR="00D94CB2">
        <w:rPr>
          <w:rFonts w:ascii="Arial" w:hAnsi="Arial" w:cs="Arial"/>
          <w:color w:val="auto"/>
          <w:lang w:val="sr-Cyrl-CS"/>
        </w:rPr>
        <w:t xml:space="preserve"> </w:t>
      </w:r>
      <w:r w:rsidRPr="0000537C">
        <w:rPr>
          <w:rFonts w:ascii="Arial" w:hAnsi="Arial" w:cs="Arial"/>
          <w:color w:val="auto"/>
          <w:lang w:val="sr-Cyrl-CS"/>
        </w:rPr>
        <w:t>наручиоца</w:t>
      </w:r>
      <w:r w:rsidR="00D94CB2">
        <w:rPr>
          <w:rFonts w:ascii="Arial" w:hAnsi="Arial" w:cs="Arial"/>
          <w:color w:val="auto"/>
          <w:lang w:val="sr-Cyrl-CS"/>
        </w:rPr>
        <w:t xml:space="preserve"> </w:t>
      </w:r>
      <w:r w:rsidR="001A39C5">
        <w:rPr>
          <w:rFonts w:ascii="Arial" w:hAnsi="Arial" w:cs="Arial"/>
          <w:lang w:val="sr-Cyrl-CS"/>
        </w:rPr>
        <w:t>ОШ „Бранко Радичевић“-</w:t>
      </w:r>
      <w:r w:rsidR="001A39C5" w:rsidRPr="00CA0C09">
        <w:rPr>
          <w:rFonts w:ascii="Arial" w:hAnsi="Arial" w:cs="Arial"/>
          <w:color w:val="auto"/>
          <w:lang w:val="sr-Cyrl-CS"/>
        </w:rPr>
        <w:t>Бољевци</w:t>
      </w:r>
      <w:r w:rsidR="0000537C" w:rsidRPr="00CA0C09">
        <w:rPr>
          <w:rFonts w:ascii="Arial" w:hAnsi="Arial" w:cs="Arial"/>
          <w:color w:val="auto"/>
          <w:lang w:val="sr-Cyrl-CS"/>
        </w:rPr>
        <w:t xml:space="preserve">, </w:t>
      </w:r>
      <w:r w:rsidR="002C175B" w:rsidRPr="00F01BD8">
        <w:rPr>
          <w:rFonts w:ascii="Arial" w:eastAsia="TimesNewRomanPSMT" w:hAnsi="Arial" w:cs="Arial"/>
          <w:bCs/>
          <w:color w:val="auto"/>
          <w:lang w:val="sr-Cyrl-CS"/>
        </w:rPr>
        <w:t>Браће Кокар бр. 5</w:t>
      </w:r>
      <w:r w:rsidR="002C175B">
        <w:rPr>
          <w:rFonts w:ascii="Arial" w:eastAsia="TimesNewRomanPSMT" w:hAnsi="Arial" w:cs="Arial"/>
          <w:bCs/>
          <w:color w:val="auto"/>
          <w:lang w:val="sr-Cyrl-CS"/>
        </w:rPr>
        <w:t xml:space="preserve">, </w:t>
      </w:r>
      <w:r w:rsidR="0000537C" w:rsidRPr="00CA0C09">
        <w:rPr>
          <w:rFonts w:ascii="Arial" w:hAnsi="Arial" w:cs="Arial"/>
          <w:color w:val="auto"/>
          <w:lang w:val="sr-Cyrl-CS"/>
        </w:rPr>
        <w:t>1127</w:t>
      </w:r>
      <w:r w:rsidR="001A39C5" w:rsidRPr="00CA0C09">
        <w:rPr>
          <w:rFonts w:ascii="Arial" w:hAnsi="Arial" w:cs="Arial"/>
          <w:color w:val="auto"/>
          <w:lang w:val="sr-Cyrl-CS"/>
        </w:rPr>
        <w:t>5</w:t>
      </w:r>
      <w:r w:rsidR="00D94CB2" w:rsidRPr="00CA0C09">
        <w:rPr>
          <w:rFonts w:ascii="Arial" w:hAnsi="Arial" w:cs="Arial"/>
          <w:color w:val="auto"/>
          <w:lang w:val="sr-Cyrl-CS"/>
        </w:rPr>
        <w:t xml:space="preserve"> </w:t>
      </w:r>
      <w:r w:rsidR="001A39C5" w:rsidRPr="00CA0C09">
        <w:rPr>
          <w:rFonts w:ascii="Arial" w:hAnsi="Arial" w:cs="Arial"/>
          <w:color w:val="auto"/>
          <w:lang w:val="sr-Cyrl-CS"/>
        </w:rPr>
        <w:t>Бољевци</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2313B3">
        <w:rPr>
          <w:rFonts w:ascii="Arial" w:hAnsi="Arial" w:cs="Arial"/>
          <w:i/>
          <w:iCs/>
          <w:color w:val="auto"/>
        </w:rPr>
        <w:t xml:space="preserve"> </w:t>
      </w:r>
      <w:hyperlink r:id="rId9" w:history="1">
        <w:r w:rsidR="00CA0C09" w:rsidRPr="007E47A1">
          <w:rPr>
            <w:rStyle w:val="Hyperlink"/>
            <w:rFonts w:ascii="Arial" w:hAnsi="Arial" w:cs="Arial"/>
            <w:lang w:val="sr-Cyrl-CS"/>
          </w:rPr>
          <w:t>os_boljevci@yahoo.com</w:t>
        </w:r>
      </w:hyperlink>
      <w:r w:rsidR="00CA0C09">
        <w:rPr>
          <w:rFonts w:ascii="Arial" w:hAnsi="Arial" w:cs="Arial"/>
          <w:lang w:val="sr-Cyrl-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B57BA" w:rsidRDefault="00AB57BA" w:rsidP="00646529">
      <w:pPr>
        <w:jc w:val="both"/>
        <w:rPr>
          <w:rFonts w:ascii="Arial" w:hAnsi="Arial" w:cs="Arial"/>
          <w:color w:val="auto"/>
        </w:rPr>
      </w:pPr>
    </w:p>
    <w:p w:rsidR="001619E7" w:rsidRPr="00892CEA" w:rsidRDefault="001619E7" w:rsidP="00646529">
      <w:pPr>
        <w:jc w:val="both"/>
        <w:rPr>
          <w:rFonts w:ascii="Arial" w:hAnsi="Arial" w:cs="Arial"/>
          <w:color w:val="auto"/>
        </w:rPr>
      </w:pPr>
      <w:r w:rsidRPr="00892CEA">
        <w:rPr>
          <w:rFonts w:ascii="Arial" w:hAnsi="Arial" w:cs="Arial"/>
          <w:color w:val="auto"/>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B57BA" w:rsidRDefault="001619E7">
      <w:pPr>
        <w:jc w:val="both"/>
        <w:rPr>
          <w:rFonts w:ascii="Arial" w:hAnsi="Arial" w:cs="Arial"/>
          <w:b/>
          <w:lang w:val="sr-Cyrl-CS"/>
        </w:rPr>
      </w:pPr>
      <w:r>
        <w:rPr>
          <w:rFonts w:ascii="Arial" w:hAnsi="Arial" w:cs="Arial"/>
        </w:rPr>
        <w:t xml:space="preserve">Додатне информације или појашњења упућују се са напоменом </w:t>
      </w:r>
      <w:r w:rsidRPr="001212ED">
        <w:rPr>
          <w:rFonts w:ascii="Arial" w:hAnsi="Arial" w:cs="Arial"/>
          <w:b/>
        </w:rPr>
        <w:t>„Захтев за</w:t>
      </w:r>
      <w:r w:rsidR="002A2407">
        <w:rPr>
          <w:rFonts w:ascii="Arial" w:hAnsi="Arial" w:cs="Arial"/>
          <w:b/>
        </w:rPr>
        <w:t xml:space="preserve"> </w:t>
      </w:r>
      <w:r w:rsidRPr="001212ED">
        <w:rPr>
          <w:rFonts w:ascii="Arial" w:hAnsi="Arial" w:cs="Arial"/>
          <w:b/>
        </w:rPr>
        <w:t>додатним информацијама или појашњењима конкурсне документације</w:t>
      </w:r>
      <w:r w:rsidR="001212ED">
        <w:rPr>
          <w:rFonts w:ascii="Arial" w:hAnsi="Arial" w:cs="Arial"/>
          <w:b/>
          <w:lang w:val="sr-Cyrl-CS"/>
        </w:rPr>
        <w:t>,</w:t>
      </w:r>
      <w:r>
        <w:rPr>
          <w:rFonts w:ascii="Arial" w:eastAsia="TimesNewRomanPS-BoldMT" w:hAnsi="Arial" w:cs="Arial"/>
          <w:b/>
          <w:bCs/>
        </w:rPr>
        <w:t xml:space="preserve"> ЈН бр</w:t>
      </w:r>
      <w:r w:rsidR="008C1606">
        <w:rPr>
          <w:rFonts w:ascii="Arial" w:eastAsia="TimesNewRomanPS-BoldMT" w:hAnsi="Arial" w:cs="Arial"/>
          <w:b/>
          <w:bCs/>
        </w:rPr>
        <w:t xml:space="preserve"> </w:t>
      </w:r>
      <w:r w:rsidR="00CA0C09">
        <w:rPr>
          <w:rFonts w:ascii="Arial" w:eastAsia="TimesNewRomanPS-BoldMT" w:hAnsi="Arial" w:cs="Arial"/>
          <w:b/>
          <w:bCs/>
        </w:rPr>
        <w:t>3</w:t>
      </w:r>
      <w:r w:rsidR="00263D64">
        <w:rPr>
          <w:rFonts w:ascii="Arial" w:eastAsia="TimesNewRomanPS-BoldMT" w:hAnsi="Arial" w:cs="Arial"/>
          <w:b/>
          <w:bCs/>
          <w:lang w:val="sr-Cyrl-CS"/>
        </w:rPr>
        <w:t>/201</w:t>
      </w:r>
      <w:r w:rsidR="004A1966">
        <w:rPr>
          <w:rFonts w:ascii="Arial" w:eastAsia="TimesNewRomanPS-BoldMT" w:hAnsi="Arial" w:cs="Arial"/>
          <w:b/>
          <w:bCs/>
        </w:rPr>
        <w:t>6</w:t>
      </w:r>
      <w:r w:rsidR="00646529" w:rsidRPr="001A39C5">
        <w:rPr>
          <w:rFonts w:ascii="Arial" w:eastAsia="TimesNewRomanPS-BoldMT" w:hAnsi="Arial" w:cs="Arial"/>
          <w:b/>
          <w:bCs/>
          <w:lang w:val="sr-Cyrl-CS"/>
        </w:rPr>
        <w:t>–</w:t>
      </w:r>
      <w:r w:rsidR="001A39C5" w:rsidRPr="001A39C5">
        <w:rPr>
          <w:rFonts w:ascii="Arial" w:hAnsi="Arial" w:cs="Arial"/>
          <w:b/>
          <w:color w:val="auto"/>
          <w:lang w:val="sr-Cyrl-CS"/>
        </w:rPr>
        <w:t xml:space="preserve"> </w:t>
      </w:r>
      <w:r w:rsidR="00AB57BA" w:rsidRPr="00AB57BA">
        <w:rPr>
          <w:rFonts w:ascii="Arial" w:hAnsi="Arial" w:cs="Arial"/>
          <w:b/>
          <w:color w:val="auto"/>
          <w:lang w:val="sr-Cyrl-CS"/>
        </w:rPr>
        <w:t>Извођење паркетарских радова у</w:t>
      </w:r>
      <w:r w:rsidR="00AB57BA" w:rsidRPr="00AB57BA">
        <w:rPr>
          <w:rFonts w:ascii="Arial" w:hAnsi="Arial" w:cs="Arial"/>
          <w:b/>
          <w:lang w:val="sr-Cyrl-CS"/>
        </w:rPr>
        <w:t xml:space="preserve"> ОШ „Бранко Радичевић“-Прогар</w:t>
      </w:r>
      <w:r w:rsidR="00AB57BA">
        <w:rPr>
          <w:rFonts w:ascii="Arial" w:hAnsi="Arial" w:cs="Arial"/>
          <w:b/>
          <w:lang w:val="sr-Cyrl-CS"/>
        </w:rPr>
        <w:t>.</w:t>
      </w:r>
    </w:p>
    <w:p w:rsidR="001619E7" w:rsidRDefault="00AB57BA">
      <w:pPr>
        <w:jc w:val="both"/>
        <w:rPr>
          <w:rFonts w:ascii="Arial" w:hAnsi="Arial" w:cs="Arial"/>
        </w:rPr>
      </w:pPr>
      <w:r>
        <w:rPr>
          <w:rFonts w:ascii="Arial" w:hAnsi="Arial" w:cs="Arial"/>
        </w:rPr>
        <w:t xml:space="preserve"> </w:t>
      </w:r>
      <w:r w:rsidR="001619E7">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B57BA" w:rsidRDefault="00AB57BA">
      <w:pPr>
        <w:jc w:val="both"/>
        <w:rPr>
          <w:rFonts w:ascii="Arial" w:hAnsi="Arial" w:cs="Arial"/>
        </w:rPr>
      </w:pPr>
    </w:p>
    <w:p w:rsidR="001619E7" w:rsidRDefault="001619E7">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AB57BA" w:rsidRDefault="00AB57BA">
      <w:pPr>
        <w:jc w:val="both"/>
        <w:rPr>
          <w:rFonts w:ascii="Arial" w:hAnsi="Arial" w:cs="Arial"/>
        </w:rPr>
      </w:pPr>
    </w:p>
    <w:p w:rsidR="001619E7" w:rsidRDefault="001619E7">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619E7" w:rsidRDefault="001619E7">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AB57BA" w:rsidRDefault="00AB57BA">
      <w:pPr>
        <w:jc w:val="both"/>
        <w:rPr>
          <w:rFonts w:ascii="Arial" w:hAnsi="Arial" w:cs="Arial"/>
          <w:b/>
          <w:bCs/>
        </w:rPr>
      </w:pPr>
    </w:p>
    <w:p w:rsidR="001619E7" w:rsidRDefault="001619E7">
      <w:pPr>
        <w:jc w:val="both"/>
        <w:rPr>
          <w:rFonts w:ascii="Arial" w:hAnsi="Arial" w:cs="Arial"/>
          <w:b/>
          <w:bCs/>
        </w:rPr>
      </w:pPr>
      <w:r>
        <w:rPr>
          <w:rFonts w:ascii="Arial" w:hAnsi="Arial" w:cs="Arial"/>
          <w:b/>
          <w:bCs/>
        </w:rPr>
        <w:t>1</w:t>
      </w:r>
      <w:r w:rsidR="002A2407">
        <w:rPr>
          <w:rFonts w:ascii="Arial" w:hAnsi="Arial" w:cs="Arial"/>
          <w:b/>
          <w:bC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1619E7" w:rsidRDefault="001619E7">
      <w:pPr>
        <w:jc w:val="both"/>
        <w:rPr>
          <w:rFonts w:ascii="Arial" w:hAnsi="Arial" w:cs="Arial"/>
          <w:b/>
          <w:bCs/>
        </w:rPr>
      </w:pPr>
    </w:p>
    <w:p w:rsidR="001619E7" w:rsidRDefault="001619E7" w:rsidP="00AB57BA">
      <w:pPr>
        <w:ind w:firstLine="708"/>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Default="001619E7">
      <w:pPr>
        <w:tabs>
          <w:tab w:val="left" w:pos="-135"/>
          <w:tab w:val="left" w:pos="0"/>
          <w:tab w:val="left" w:pos="120"/>
        </w:tabs>
        <w:jc w:val="both"/>
        <w:rPr>
          <w:rFonts w:ascii="Arial" w:hAnsi="Arial" w:cs="Arial"/>
        </w:rPr>
      </w:pPr>
      <w:r>
        <w:rPr>
          <w:rFonts w:ascii="Arial" w:eastAsia="TimesNewRomanPSMT" w:hAnsi="Arial" w:cs="Arial"/>
          <w:bCs/>
        </w:rPr>
        <w:lastRenderedPageBreak/>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Default="001619E7">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Default="001619E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9B1C0C" w:rsidRDefault="001619E7">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A553B" w:rsidRPr="003A553B" w:rsidRDefault="003A553B">
      <w:pPr>
        <w:jc w:val="both"/>
        <w:rPr>
          <w:rFonts w:ascii="Arial" w:hAnsi="Arial" w:cs="Arial"/>
          <w:b/>
          <w:bCs/>
        </w:rPr>
      </w:pPr>
    </w:p>
    <w:p w:rsidR="001619E7" w:rsidRDefault="00646529">
      <w:pPr>
        <w:jc w:val="both"/>
        <w:rPr>
          <w:rFonts w:ascii="Arial" w:hAnsi="Arial" w:cs="Arial"/>
          <w:b/>
          <w:bCs/>
          <w:lang w:val="sr-Cyrl-CS"/>
        </w:rPr>
      </w:pPr>
      <w:r>
        <w:rPr>
          <w:rFonts w:ascii="Arial" w:hAnsi="Arial" w:cs="Arial"/>
          <w:b/>
          <w:bCs/>
        </w:rPr>
        <w:t>1</w:t>
      </w:r>
      <w:r w:rsidR="002A2407">
        <w:rPr>
          <w:rFonts w:ascii="Arial" w:hAnsi="Arial" w:cs="Arial"/>
          <w:b/>
          <w:bCs/>
        </w:rPr>
        <w:t>5</w:t>
      </w:r>
      <w:r w:rsidR="001619E7">
        <w:rPr>
          <w:rFonts w:ascii="Arial" w:hAnsi="Arial" w:cs="Arial"/>
          <w:b/>
          <w:bCs/>
        </w:rPr>
        <w:t>. ВРСТА КРИТЕРИЈУМА ЗА ДОДЕЛУ УГОВОРА</w:t>
      </w:r>
    </w:p>
    <w:p w:rsidR="001212ED" w:rsidRPr="001212ED" w:rsidRDefault="001212ED">
      <w:pPr>
        <w:jc w:val="both"/>
        <w:rPr>
          <w:lang w:val="sr-Cyrl-CS"/>
        </w:rPr>
      </w:pPr>
    </w:p>
    <w:p w:rsidR="001619E7" w:rsidRDefault="001619E7">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1619E7" w:rsidRDefault="001619E7">
      <w:pPr>
        <w:jc w:val="both"/>
        <w:rPr>
          <w:rFonts w:ascii="Arial" w:hAnsi="Arial" w:cs="Arial"/>
          <w:b/>
          <w:bCs/>
          <w:i/>
          <w:iCs/>
        </w:rPr>
      </w:pPr>
    </w:p>
    <w:p w:rsidR="001619E7" w:rsidRDefault="00646529">
      <w:pPr>
        <w:jc w:val="both"/>
        <w:rPr>
          <w:rFonts w:ascii="Arial" w:hAnsi="Arial" w:cs="Arial"/>
          <w:b/>
          <w:bCs/>
        </w:rPr>
      </w:pPr>
      <w:r>
        <w:rPr>
          <w:rFonts w:ascii="Arial" w:hAnsi="Arial" w:cs="Arial"/>
          <w:b/>
          <w:bCs/>
        </w:rPr>
        <w:t>1</w:t>
      </w:r>
      <w:r w:rsidR="002A2407">
        <w:rPr>
          <w:rFonts w:ascii="Arial" w:hAnsi="Arial" w:cs="Arial"/>
          <w:b/>
          <w:bCs/>
        </w:rPr>
        <w:t>6</w:t>
      </w:r>
      <w:r w:rsidR="001619E7">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Default="001619E7">
      <w:pPr>
        <w:jc w:val="both"/>
        <w:rPr>
          <w:rFonts w:ascii="Arial" w:hAnsi="Arial" w:cs="Arial"/>
          <w:b/>
          <w:bCs/>
        </w:rPr>
      </w:pPr>
    </w:p>
    <w:p w:rsidR="00716215" w:rsidRPr="00716215" w:rsidRDefault="00716215" w:rsidP="00716215">
      <w:pPr>
        <w:jc w:val="both"/>
        <w:rPr>
          <w:rFonts w:ascii="Arial" w:hAnsi="Arial" w:cs="Arial"/>
          <w:b/>
          <w:bCs/>
          <w:i/>
          <w:iCs/>
        </w:rPr>
      </w:pPr>
      <w:r w:rsidRPr="00716215">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извођења радова. Уколико понуђачи понуде и исти рок извођења радова, као најповољнија биће изабрана понуда оног понуђача који понуди дужи рок плаћања.</w:t>
      </w:r>
    </w:p>
    <w:p w:rsidR="00FA5DD0" w:rsidRPr="00716215" w:rsidRDefault="00FA5DD0">
      <w:pPr>
        <w:jc w:val="both"/>
        <w:rPr>
          <w:rFonts w:ascii="Arial" w:hAnsi="Arial" w:cs="Arial"/>
          <w:b/>
          <w:bCs/>
        </w:rPr>
      </w:pPr>
    </w:p>
    <w:p w:rsidR="001619E7" w:rsidRDefault="001619E7">
      <w:pPr>
        <w:jc w:val="both"/>
        <w:rPr>
          <w:rFonts w:ascii="Arial" w:hAnsi="Arial" w:cs="Arial"/>
          <w:b/>
          <w:bCs/>
        </w:rPr>
      </w:pPr>
      <w:r>
        <w:rPr>
          <w:rFonts w:ascii="Arial" w:hAnsi="Arial" w:cs="Arial"/>
          <w:b/>
          <w:bCs/>
          <w:lang w:val="sr-Cyrl-CS"/>
        </w:rPr>
        <w:t>1</w:t>
      </w:r>
      <w:r w:rsidR="002A2407">
        <w:rPr>
          <w:rFonts w:ascii="Arial" w:hAnsi="Arial" w:cs="Arial"/>
          <w:b/>
          <w:bCs/>
        </w:rPr>
        <w:t>7</w:t>
      </w:r>
      <w:r>
        <w:rPr>
          <w:rFonts w:ascii="Arial" w:hAnsi="Arial" w:cs="Arial"/>
          <w:b/>
          <w:bCs/>
        </w:rPr>
        <w:t xml:space="preserve">. ПОШТОВАЊЕ ОБАВЕЗА КОЈЕ ПРОИЗИЛАЗЕ ИЗ ВАЖЕЋИХ ПРОПИСА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w:t>
      </w:r>
      <w:r w:rsidR="001B48B0">
        <w:rPr>
          <w:rFonts w:ascii="Arial" w:hAnsi="Arial" w:cs="Arial"/>
        </w:rPr>
        <w:t xml:space="preserve">а рада, заштити животне </w:t>
      </w:r>
      <w:r w:rsidR="001B48B0" w:rsidRPr="00B47BBF">
        <w:rPr>
          <w:rFonts w:ascii="Arial" w:hAnsi="Arial" w:cs="Arial"/>
          <w:color w:val="auto"/>
        </w:rPr>
        <w:t>средине</w:t>
      </w:r>
      <w:r w:rsidRPr="00B47BBF">
        <w:rPr>
          <w:rFonts w:ascii="Arial" w:hAnsi="Arial" w:cs="Arial"/>
          <w:color w:val="auto"/>
        </w:rPr>
        <w:t xml:space="preserve"> (Образац</w:t>
      </w:r>
      <w:r w:rsidR="00AB57BA" w:rsidRPr="00B47BBF">
        <w:rPr>
          <w:rFonts w:ascii="Arial" w:hAnsi="Arial" w:cs="Arial"/>
          <w:color w:val="auto"/>
        </w:rPr>
        <w:t xml:space="preserve"> </w:t>
      </w:r>
      <w:r w:rsidR="00050898" w:rsidRPr="00B47BBF">
        <w:rPr>
          <w:rFonts w:ascii="Arial" w:hAnsi="Arial" w:cs="Arial"/>
          <w:color w:val="auto"/>
        </w:rPr>
        <w:t>1</w:t>
      </w:r>
      <w:r w:rsidR="000E3A1A" w:rsidRPr="00B47BBF">
        <w:rPr>
          <w:rFonts w:ascii="Arial" w:hAnsi="Arial" w:cs="Arial"/>
          <w:color w:val="auto"/>
        </w:rPr>
        <w:t>1</w:t>
      </w:r>
      <w:r w:rsidRPr="00B47BBF">
        <w:rPr>
          <w:rFonts w:ascii="Arial" w:hAnsi="Arial" w:cs="Arial"/>
          <w:color w:val="auto"/>
        </w:rPr>
        <w:t>)</w:t>
      </w:r>
      <w:r w:rsidRPr="00B47BBF">
        <w:rPr>
          <w:rFonts w:ascii="Arial" w:hAnsi="Arial" w:cs="Arial"/>
          <w:color w:val="auto"/>
          <w:lang w:val="sr-Cyrl-CS"/>
        </w:rPr>
        <w:t>.</w:t>
      </w:r>
    </w:p>
    <w:p w:rsidR="00EC05EA" w:rsidRPr="00AB57BA" w:rsidRDefault="00EC05EA" w:rsidP="001A39C5">
      <w:pPr>
        <w:jc w:val="both"/>
        <w:rPr>
          <w:rFonts w:ascii="Arial" w:eastAsia="TimesNewRomanPSMT" w:hAnsi="Arial" w:cs="Arial"/>
          <w:bCs/>
          <w:iCs/>
          <w:color w:val="auto"/>
        </w:rPr>
      </w:pPr>
    </w:p>
    <w:p w:rsidR="005D3DC0" w:rsidRPr="006F7CE8" w:rsidRDefault="005D3DC0" w:rsidP="005D3DC0">
      <w:pPr>
        <w:jc w:val="both"/>
        <w:rPr>
          <w:rFonts w:ascii="Arial" w:hAnsi="Arial" w:cs="Arial"/>
          <w:b/>
        </w:rPr>
      </w:pPr>
      <w:r>
        <w:rPr>
          <w:rFonts w:ascii="Arial" w:hAnsi="Arial" w:cs="Arial"/>
          <w:b/>
        </w:rPr>
        <w:t xml:space="preserve">18. </w:t>
      </w:r>
      <w:r w:rsidR="00050898">
        <w:rPr>
          <w:rFonts w:ascii="Arial" w:hAnsi="Arial" w:cs="Arial"/>
          <w:b/>
        </w:rPr>
        <w:t>СРЕДСТВА ОБЕЗБЕЂЕЊ</w:t>
      </w:r>
      <w:r>
        <w:rPr>
          <w:rFonts w:ascii="Arial" w:hAnsi="Arial" w:cs="Arial"/>
          <w:b/>
        </w:rPr>
        <w:t>А</w:t>
      </w:r>
    </w:p>
    <w:p w:rsidR="005D3DC0" w:rsidRPr="00EC05EA" w:rsidRDefault="005D3DC0" w:rsidP="005D3DC0">
      <w:pPr>
        <w:jc w:val="both"/>
        <w:rPr>
          <w:rFonts w:ascii="Arial" w:eastAsia="TimesNewRomanPSMT" w:hAnsi="Arial" w:cs="Arial"/>
          <w:b/>
          <w:bCs/>
          <w:iCs/>
          <w:color w:val="auto"/>
          <w:u w:val="single"/>
        </w:rPr>
      </w:pPr>
      <w:r>
        <w:rPr>
          <w:rFonts w:ascii="Arial" w:eastAsia="TimesNewRomanPSMT" w:hAnsi="Arial" w:cs="Arial"/>
          <w:b/>
          <w:bCs/>
          <w:iCs/>
          <w:color w:val="auto"/>
          <w:u w:val="single"/>
        </w:rPr>
        <w:t>I</w:t>
      </w:r>
      <w:r w:rsidRPr="00EC05EA">
        <w:rPr>
          <w:rFonts w:ascii="Arial" w:eastAsia="TimesNewRomanPSMT" w:hAnsi="Arial" w:cs="Arial"/>
          <w:b/>
          <w:bCs/>
          <w:iCs/>
          <w:color w:val="auto"/>
          <w:u w:val="single"/>
        </w:rPr>
        <w:t xml:space="preserve"> Изабрани понуђач је дужан да достави:</w:t>
      </w:r>
    </w:p>
    <w:p w:rsidR="005D3DC0" w:rsidRPr="00AF1A63" w:rsidRDefault="005D3DC0" w:rsidP="005D3DC0">
      <w:pPr>
        <w:jc w:val="both"/>
        <w:rPr>
          <w:rFonts w:ascii="Arial" w:hAnsi="Arial" w:cs="Arial"/>
        </w:rPr>
      </w:pPr>
      <w:r>
        <w:rPr>
          <w:rFonts w:ascii="Arial" w:hAnsi="Arial" w:cs="Arial"/>
        </w:rPr>
        <w:t>-</w:t>
      </w:r>
      <w:r w:rsidRPr="00AF1A63">
        <w:rPr>
          <w:rFonts w:ascii="Arial" w:hAnsi="Arial" w:cs="Arial"/>
        </w:rPr>
        <w:t xml:space="preserve">у моменту закључења овог уговора достави Наручиоцу, као финансијско обезбеђење за добро извршење посла, једну </w:t>
      </w:r>
      <w:r w:rsidRPr="00050898">
        <w:rPr>
          <w:rFonts w:ascii="Arial" w:hAnsi="Arial" w:cs="Arial"/>
          <w:b/>
        </w:rPr>
        <w:t>бланко соло меницу неопозиву</w:t>
      </w:r>
      <w:r w:rsidRPr="00AF1A63">
        <w:rPr>
          <w:rFonts w:ascii="Arial" w:hAnsi="Arial" w:cs="Arial"/>
        </w:rPr>
        <w:t xml:space="preserve">, безусловну, наплативу на први позив, односно без права приговора </w:t>
      </w:r>
      <w:r w:rsidRPr="00AF1A63">
        <w:rPr>
          <w:rFonts w:ascii="Arial" w:hAnsi="Arial" w:cs="Arial"/>
          <w:bCs/>
        </w:rPr>
        <w:t xml:space="preserve">за добро извршење уговора, </w:t>
      </w:r>
      <w:r w:rsidRPr="00050898">
        <w:rPr>
          <w:rFonts w:ascii="Arial" w:hAnsi="Arial" w:cs="Arial"/>
          <w:b/>
          <w:bCs/>
        </w:rPr>
        <w:t>у висини од 10% вредности понуде без ПДВ-а,</w:t>
      </w:r>
      <w:r w:rsidRPr="00AF1A63">
        <w:rPr>
          <w:rFonts w:ascii="Arial" w:hAnsi="Arial" w:cs="Arial"/>
          <w:bCs/>
        </w:rPr>
        <w:t xml:space="preserve"> што изно</w:t>
      </w:r>
      <w:r w:rsidR="00050898">
        <w:rPr>
          <w:rFonts w:ascii="Arial" w:hAnsi="Arial" w:cs="Arial"/>
          <w:bCs/>
        </w:rPr>
        <w:t>си укупно _________________</w:t>
      </w:r>
      <w:r w:rsidRPr="00AF1A63">
        <w:rPr>
          <w:rFonts w:ascii="Arial" w:hAnsi="Arial" w:cs="Arial"/>
          <w:bCs/>
        </w:rPr>
        <w:t>динара</w:t>
      </w:r>
      <w:r w:rsidRPr="00AF1A63">
        <w:rPr>
          <w:rFonts w:ascii="Arial" w:hAnsi="Arial" w:cs="Arial"/>
        </w:rPr>
        <w:t>, заједно са пратећим документима:</w:t>
      </w:r>
    </w:p>
    <w:p w:rsidR="005D3DC0" w:rsidRPr="00AF1A63" w:rsidRDefault="005D3DC0" w:rsidP="005D3DC0">
      <w:pPr>
        <w:numPr>
          <w:ilvl w:val="0"/>
          <w:numId w:val="34"/>
        </w:numPr>
        <w:suppressAutoHyphens w:val="0"/>
        <w:spacing w:line="240" w:lineRule="auto"/>
        <w:ind w:left="360"/>
        <w:jc w:val="both"/>
        <w:rPr>
          <w:rFonts w:ascii="Arial" w:hAnsi="Arial" w:cs="Arial"/>
        </w:rPr>
      </w:pPr>
      <w:r w:rsidRPr="00AF1A63">
        <w:rPr>
          <w:rFonts w:ascii="Arial" w:hAnsi="Arial" w:cs="Arial"/>
        </w:rPr>
        <w:t>Менично овчашћење - потписано и оверено</w:t>
      </w:r>
    </w:p>
    <w:p w:rsidR="005D3DC0" w:rsidRPr="00AF1A63" w:rsidRDefault="005D3DC0" w:rsidP="005D3DC0">
      <w:pPr>
        <w:numPr>
          <w:ilvl w:val="0"/>
          <w:numId w:val="34"/>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Картона депонованих потписа</w:t>
      </w:r>
    </w:p>
    <w:p w:rsidR="005D3DC0" w:rsidRPr="00AF1A63" w:rsidRDefault="005D3DC0" w:rsidP="005D3DC0">
      <w:pPr>
        <w:numPr>
          <w:ilvl w:val="0"/>
          <w:numId w:val="34"/>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извода из Регистра привредних друштава</w:t>
      </w:r>
      <w:r w:rsidRPr="00AF1A63">
        <w:rPr>
          <w:rFonts w:ascii="Arial" w:hAnsi="Arial" w:cs="Arial"/>
        </w:rPr>
        <w:t xml:space="preserve">; </w:t>
      </w:r>
    </w:p>
    <w:p w:rsidR="005D3DC0" w:rsidRPr="00AF1A63" w:rsidRDefault="005D3DC0" w:rsidP="005D3DC0">
      <w:pPr>
        <w:numPr>
          <w:ilvl w:val="0"/>
          <w:numId w:val="34"/>
        </w:numPr>
        <w:suppressAutoHyphens w:val="0"/>
        <w:spacing w:line="240" w:lineRule="auto"/>
        <w:ind w:left="360"/>
        <w:jc w:val="both"/>
        <w:rPr>
          <w:rFonts w:ascii="Arial" w:hAnsi="Arial" w:cs="Arial"/>
        </w:rPr>
      </w:pPr>
      <w:r w:rsidRPr="00AF1A63">
        <w:rPr>
          <w:rFonts w:ascii="Arial" w:hAnsi="Arial" w:cs="Arial"/>
        </w:rPr>
        <w:lastRenderedPageBreak/>
        <w:t xml:space="preserve">фотокопију </w:t>
      </w:r>
      <w:r w:rsidRPr="00AF1A63">
        <w:rPr>
          <w:rFonts w:ascii="Arial" w:hAnsi="Arial" w:cs="Arial"/>
          <w:u w:val="single"/>
        </w:rPr>
        <w:t>ОП обрасца</w:t>
      </w:r>
      <w:r w:rsidRPr="00AF1A63">
        <w:rPr>
          <w:rFonts w:ascii="Arial" w:hAnsi="Arial" w:cs="Arial"/>
        </w:rPr>
        <w:t xml:space="preserve"> (обрасца са навођењем лица овлашћених за заступање понуђача); </w:t>
      </w:r>
    </w:p>
    <w:p w:rsidR="005D3DC0" w:rsidRPr="00AF1A63" w:rsidRDefault="005D3DC0" w:rsidP="005D3DC0">
      <w:pPr>
        <w:numPr>
          <w:ilvl w:val="0"/>
          <w:numId w:val="34"/>
        </w:numPr>
        <w:suppressAutoHyphens w:val="0"/>
        <w:spacing w:line="240" w:lineRule="auto"/>
        <w:ind w:left="360"/>
        <w:jc w:val="both"/>
        <w:rPr>
          <w:rFonts w:ascii="Arial" w:hAnsi="Arial" w:cs="Arial"/>
        </w:rPr>
      </w:pPr>
      <w:r w:rsidRPr="00AF1A63">
        <w:rPr>
          <w:rFonts w:ascii="Arial" w:hAnsi="Arial" w:cs="Arial"/>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5D3DC0" w:rsidRPr="00AF1A63" w:rsidRDefault="005D3DC0" w:rsidP="005D3DC0">
      <w:pPr>
        <w:jc w:val="both"/>
        <w:rPr>
          <w:rFonts w:ascii="Arial" w:hAnsi="Arial" w:cs="Arial"/>
        </w:rPr>
      </w:pPr>
      <w:r w:rsidRPr="00AF1A63">
        <w:rPr>
          <w:rFonts w:ascii="Arial" w:hAnsi="Arial" w:cs="Arial"/>
        </w:rPr>
        <w:t>Рок важења менице је 10 дана од дана престанка важења овог уговора.</w:t>
      </w:r>
    </w:p>
    <w:p w:rsidR="005D3DC0" w:rsidRDefault="005D3DC0" w:rsidP="005D3DC0">
      <w:pPr>
        <w:pStyle w:val="Default"/>
        <w:jc w:val="both"/>
        <w:rPr>
          <w:rFonts w:ascii="Arial" w:hAnsi="Arial" w:cs="Arial"/>
        </w:rPr>
      </w:pPr>
      <w:r w:rsidRPr="00AF1A63">
        <w:rPr>
          <w:rFonts w:ascii="Arial" w:hAnsi="Arial" w:cs="Arial"/>
        </w:rPr>
        <w:t xml:space="preserve">Наручилац може да реализује средство финансијског обезбеђења уколико </w:t>
      </w:r>
      <w:r w:rsidRPr="00AF1A63">
        <w:rPr>
          <w:rFonts w:ascii="Arial" w:hAnsi="Arial" w:cs="Arial"/>
          <w:bCs/>
          <w:lang w:val="sr-Cyrl-CS"/>
        </w:rPr>
        <w:t xml:space="preserve">Извршилац </w:t>
      </w:r>
      <w:r w:rsidRPr="00AF1A63">
        <w:rPr>
          <w:rFonts w:ascii="Arial" w:hAnsi="Arial" w:cs="Arial"/>
        </w:rPr>
        <w:t xml:space="preserve"> не извршaва преузете уговорне обавезе у роковима и на начин прописан Уговором. </w:t>
      </w:r>
    </w:p>
    <w:p w:rsidR="005D3DC0" w:rsidRPr="00B47BBF" w:rsidRDefault="005D3DC0" w:rsidP="00C81663">
      <w:pPr>
        <w:pStyle w:val="Heading31"/>
        <w:keepNext/>
        <w:keepLines/>
        <w:shd w:val="clear" w:color="auto" w:fill="auto"/>
        <w:tabs>
          <w:tab w:val="left" w:pos="553"/>
        </w:tabs>
        <w:spacing w:before="0" w:after="244" w:line="278" w:lineRule="exact"/>
        <w:ind w:right="20"/>
        <w:jc w:val="left"/>
        <w:rPr>
          <w:b/>
          <w:bCs/>
          <w:sz w:val="16"/>
          <w:szCs w:val="16"/>
        </w:rPr>
      </w:pPr>
    </w:p>
    <w:p w:rsidR="00C81663" w:rsidRPr="008C1606" w:rsidRDefault="002A2407" w:rsidP="00C81663">
      <w:pPr>
        <w:pStyle w:val="Heading31"/>
        <w:keepNext/>
        <w:keepLines/>
        <w:shd w:val="clear" w:color="auto" w:fill="auto"/>
        <w:tabs>
          <w:tab w:val="left" w:pos="553"/>
        </w:tabs>
        <w:spacing w:before="0" w:after="244" w:line="278" w:lineRule="exact"/>
        <w:ind w:right="20"/>
        <w:jc w:val="left"/>
        <w:rPr>
          <w:rStyle w:val="Heading30"/>
          <w:b/>
          <w:color w:val="000000"/>
          <w:sz w:val="24"/>
          <w:szCs w:val="24"/>
          <w:lang w:eastAsia="sr-Cyrl-CS"/>
        </w:rPr>
      </w:pPr>
      <w:r w:rsidRPr="008C1606">
        <w:rPr>
          <w:b/>
          <w:bCs/>
          <w:sz w:val="24"/>
          <w:szCs w:val="24"/>
        </w:rPr>
        <w:t xml:space="preserve">19. </w:t>
      </w:r>
      <w:r w:rsidR="00C81663" w:rsidRPr="008C1606">
        <w:rPr>
          <w:rStyle w:val="Heading30"/>
          <w:b/>
          <w:color w:val="000000"/>
          <w:sz w:val="24"/>
          <w:szCs w:val="24"/>
          <w:lang w:eastAsia="sr-Cyrl-CS"/>
        </w:rPr>
        <w:t xml:space="preserve"> НАЧИН И РОК ЗА ПОДНОШЕЊЕ ЗАХТЕВА ЗА ЗАШТИТУ ПРАВА ПОНУЂАЧА</w:t>
      </w:r>
    </w:p>
    <w:p w:rsidR="00C81663" w:rsidRPr="008C1606" w:rsidRDefault="00C81663" w:rsidP="002A2407">
      <w:pPr>
        <w:spacing w:line="240" w:lineRule="auto"/>
        <w:jc w:val="both"/>
        <w:rPr>
          <w:rFonts w:ascii="Arial" w:hAnsi="Arial" w:cs="Arial"/>
        </w:rPr>
      </w:pPr>
      <w:r w:rsidRPr="008C1606">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8C1606">
        <w:rPr>
          <w:rFonts w:ascii="Arial" w:hAnsi="Arial" w:cs="Arial"/>
          <w:lang w:val="sr-Cyrl-CS"/>
        </w:rPr>
        <w:t>е</w:t>
      </w:r>
      <w:r w:rsidRPr="008C1606">
        <w:rPr>
          <w:rFonts w:ascii="Arial" w:hAnsi="Arial" w:cs="Arial"/>
        </w:rPr>
        <w:t xml:space="preserve">. </w:t>
      </w:r>
    </w:p>
    <w:p w:rsidR="00C81663" w:rsidRPr="008C1606" w:rsidRDefault="00C81663" w:rsidP="002A2407">
      <w:pPr>
        <w:spacing w:line="240" w:lineRule="auto"/>
        <w:jc w:val="both"/>
        <w:rPr>
          <w:rFonts w:ascii="Arial" w:hAnsi="Arial" w:cs="Arial"/>
          <w:lang w:val="sr-Cyrl-CS"/>
        </w:rPr>
      </w:pPr>
      <w:r w:rsidRPr="008C1606">
        <w:rPr>
          <w:rFonts w:ascii="Arial" w:hAnsi="Arial" w:cs="Arial"/>
        </w:rPr>
        <w:t xml:space="preserve">Захтев за заштиту права подноси се </w:t>
      </w:r>
      <w:r w:rsidRPr="008C1606">
        <w:rPr>
          <w:rFonts w:ascii="Arial" w:hAnsi="Arial" w:cs="Arial"/>
          <w:lang w:val="sr-Cyrl-CS"/>
        </w:rPr>
        <w:t>наручиоцу</w:t>
      </w:r>
      <w:r w:rsidRPr="008C1606">
        <w:rPr>
          <w:rFonts w:ascii="Arial" w:hAnsi="Arial" w:cs="Arial"/>
        </w:rPr>
        <w:t xml:space="preserve">, а </w:t>
      </w:r>
      <w:r w:rsidRPr="008C1606">
        <w:rPr>
          <w:rFonts w:ascii="Arial" w:hAnsi="Arial" w:cs="Arial"/>
          <w:lang w:val="sr-Cyrl-CS"/>
        </w:rPr>
        <w:t>копија</w:t>
      </w:r>
      <w:r w:rsidR="008C1606" w:rsidRPr="008C1606">
        <w:rPr>
          <w:rFonts w:ascii="Arial" w:hAnsi="Arial" w:cs="Arial"/>
          <w:lang w:val="sr-Cyrl-CS"/>
        </w:rPr>
        <w:t xml:space="preserve"> </w:t>
      </w:r>
      <w:r w:rsidRPr="008C1606">
        <w:rPr>
          <w:rFonts w:ascii="Arial" w:hAnsi="Arial" w:cs="Arial"/>
          <w:lang w:val="sr-Cyrl-CS"/>
        </w:rPr>
        <w:t xml:space="preserve">се истовремено доставља Републичкој комисији. </w:t>
      </w:r>
      <w:r w:rsidRPr="008C1606">
        <w:rPr>
          <w:rFonts w:ascii="Arial" w:eastAsia="TimesNewRomanPSMT" w:hAnsi="Arial" w:cs="Arial"/>
          <w:bCs/>
          <w:color w:val="auto"/>
        </w:rPr>
        <w:t>Захтев за заштиту права се доставља непосредно, електронском поштом</w:t>
      </w:r>
      <w:r w:rsidRPr="008C1606">
        <w:rPr>
          <w:rFonts w:ascii="Arial" w:hAnsi="Arial" w:cs="Arial"/>
          <w:color w:val="auto"/>
          <w:lang w:val="sr-Cyrl-CS"/>
        </w:rPr>
        <w:t xml:space="preserve"> на </w:t>
      </w:r>
      <w:r w:rsidRPr="008C1606">
        <w:rPr>
          <w:rFonts w:ascii="Arial" w:hAnsi="Arial" w:cs="Arial"/>
          <w:iCs/>
          <w:color w:val="auto"/>
        </w:rPr>
        <w:t>e</w:t>
      </w:r>
      <w:r w:rsidRPr="008C1606">
        <w:rPr>
          <w:rFonts w:ascii="Arial" w:hAnsi="Arial" w:cs="Arial"/>
          <w:iCs/>
          <w:color w:val="auto"/>
          <w:lang w:val="ru-RU"/>
        </w:rPr>
        <w:t>-</w:t>
      </w:r>
      <w:r w:rsidRPr="008C1606">
        <w:rPr>
          <w:rFonts w:ascii="Arial" w:hAnsi="Arial" w:cs="Arial"/>
          <w:iCs/>
          <w:color w:val="auto"/>
        </w:rPr>
        <w:t>mail</w:t>
      </w:r>
      <w:r w:rsidR="002A2407" w:rsidRPr="008C1606">
        <w:rPr>
          <w:rFonts w:ascii="Arial" w:hAnsi="Arial" w:cs="Arial"/>
          <w:iCs/>
          <w:color w:val="auto"/>
        </w:rPr>
        <w:t xml:space="preserve"> </w:t>
      </w:r>
      <w:hyperlink r:id="rId10" w:history="1">
        <w:r w:rsidR="002A2407" w:rsidRPr="008C1606">
          <w:rPr>
            <w:rStyle w:val="Hyperlink"/>
            <w:rFonts w:ascii="Arial" w:hAnsi="Arial" w:cs="Arial"/>
          </w:rPr>
          <w:t>os_boljevci@yahoo.com</w:t>
        </w:r>
      </w:hyperlink>
      <w:r w:rsidRPr="008C1606">
        <w:rPr>
          <w:rFonts w:ascii="Arial" w:eastAsia="TimesNewRomanPSMT" w:hAnsi="Arial" w:cs="Arial"/>
          <w:bCs/>
          <w:i/>
          <w:color w:val="auto"/>
        </w:rPr>
        <w:t>,</w:t>
      </w:r>
      <w:r w:rsidRPr="008C1606">
        <w:rPr>
          <w:rFonts w:ascii="Arial" w:eastAsia="TimesNewRomanPSMT" w:hAnsi="Arial" w:cs="Arial"/>
          <w:bCs/>
          <w:color w:val="auto"/>
        </w:rPr>
        <w:t xml:space="preserve"> или препорученом пошиљком са повратницом на адресу:</w:t>
      </w:r>
      <w:r w:rsidR="008C1606" w:rsidRPr="008C1606">
        <w:rPr>
          <w:rFonts w:ascii="Arial" w:eastAsia="TimesNewRomanPSMT" w:hAnsi="Arial" w:cs="Arial"/>
          <w:bCs/>
          <w:color w:val="auto"/>
        </w:rPr>
        <w:t xml:space="preserve"> </w:t>
      </w:r>
      <w:r w:rsidRPr="008C1606">
        <w:rPr>
          <w:rFonts w:ascii="Arial" w:hAnsi="Arial" w:cs="Arial"/>
          <w:lang w:val="sr-Cyrl-CS"/>
        </w:rPr>
        <w:t>ОШ „Бранко Радичевић“-</w:t>
      </w:r>
      <w:r w:rsidRPr="00B02229">
        <w:rPr>
          <w:rFonts w:ascii="Arial" w:hAnsi="Arial" w:cs="Arial"/>
          <w:color w:val="auto"/>
          <w:lang w:val="sr-Cyrl-CS"/>
        </w:rPr>
        <w:t>Бољевци,</w:t>
      </w:r>
      <w:r w:rsidR="002C175B">
        <w:rPr>
          <w:rFonts w:ascii="Arial" w:hAnsi="Arial" w:cs="Arial"/>
          <w:color w:val="auto"/>
        </w:rPr>
        <w:t xml:space="preserve"> </w:t>
      </w:r>
      <w:r w:rsidR="002C175B" w:rsidRPr="00F01BD8">
        <w:rPr>
          <w:rFonts w:ascii="Arial" w:eastAsia="TimesNewRomanPSMT" w:hAnsi="Arial" w:cs="Arial"/>
          <w:bCs/>
          <w:color w:val="auto"/>
          <w:lang w:val="sr-Cyrl-CS"/>
        </w:rPr>
        <w:t>Браће Кокар бр. 5</w:t>
      </w:r>
      <w:r w:rsidR="002C175B">
        <w:rPr>
          <w:rFonts w:ascii="Arial" w:eastAsia="TimesNewRomanPSMT" w:hAnsi="Arial" w:cs="Arial"/>
          <w:bCs/>
          <w:color w:val="auto"/>
          <w:lang w:val="sr-Cyrl-CS"/>
        </w:rPr>
        <w:t>,</w:t>
      </w:r>
      <w:r w:rsidRPr="00B02229">
        <w:rPr>
          <w:rFonts w:ascii="Arial" w:hAnsi="Arial" w:cs="Arial"/>
          <w:color w:val="auto"/>
          <w:lang w:val="sr-Cyrl-CS"/>
        </w:rPr>
        <w:t xml:space="preserve"> 11275 Бољевци</w:t>
      </w:r>
      <w:r w:rsidRPr="00B02229">
        <w:rPr>
          <w:rFonts w:ascii="Arial" w:eastAsia="TimesNewRomanPSMT" w:hAnsi="Arial" w:cs="Arial"/>
          <w:bCs/>
          <w:color w:val="auto"/>
        </w:rPr>
        <w:t>.</w:t>
      </w:r>
      <w:r w:rsidR="002A2407" w:rsidRPr="008C1606">
        <w:rPr>
          <w:rFonts w:ascii="Arial" w:eastAsia="TimesNewRomanPSMT" w:hAnsi="Arial" w:cs="Arial"/>
          <w:bCs/>
          <w:color w:val="auto"/>
        </w:rPr>
        <w:t xml:space="preserve"> </w:t>
      </w:r>
      <w:r w:rsidRPr="008C1606">
        <w:rPr>
          <w:rFonts w:ascii="Arial" w:hAnsi="Arial" w:cs="Arial"/>
        </w:rPr>
        <w:t xml:space="preserve">Захтев за заштиту права се може поднети у току целог поступка јавне набавке, против сваке радње наручиоца, осим </w:t>
      </w:r>
      <w:r w:rsidRPr="008C1606">
        <w:rPr>
          <w:rFonts w:ascii="Arial" w:hAnsi="Arial" w:cs="Arial"/>
          <w:lang w:val="sr-Cyrl-CS"/>
        </w:rPr>
        <w:t>ако овим</w:t>
      </w:r>
      <w:r w:rsidRPr="008C1606">
        <w:rPr>
          <w:rFonts w:ascii="Arial" w:hAnsi="Arial" w:cs="Arial"/>
        </w:rPr>
        <w:t xml:space="preserve"> Законом није другачије одређено.</w:t>
      </w:r>
    </w:p>
    <w:p w:rsidR="00AB57BA" w:rsidRDefault="00AB57BA" w:rsidP="002A2407">
      <w:pPr>
        <w:spacing w:line="240" w:lineRule="auto"/>
        <w:jc w:val="both"/>
        <w:rPr>
          <w:rFonts w:ascii="Arial" w:hAnsi="Arial" w:cs="Arial"/>
        </w:rPr>
      </w:pPr>
    </w:p>
    <w:p w:rsidR="00C81663" w:rsidRPr="008C1606" w:rsidRDefault="00C81663" w:rsidP="002A2407">
      <w:pPr>
        <w:spacing w:line="240" w:lineRule="auto"/>
        <w:jc w:val="both"/>
        <w:rPr>
          <w:rFonts w:ascii="Arial" w:hAnsi="Arial" w:cs="Arial"/>
          <w:lang w:val="sr-Cyrl-CS"/>
        </w:rPr>
      </w:pPr>
      <w:r w:rsidRPr="008C1606">
        <w:rPr>
          <w:rFonts w:ascii="Arial" w:hAnsi="Arial" w:cs="Arial"/>
        </w:rPr>
        <w:t>О поднетом захтеву за заштиту права наручилац</w:t>
      </w:r>
      <w:r w:rsidR="008C1606" w:rsidRPr="008C1606">
        <w:rPr>
          <w:rFonts w:ascii="Arial" w:hAnsi="Arial" w:cs="Arial"/>
        </w:rPr>
        <w:t xml:space="preserve"> </w:t>
      </w:r>
      <w:r w:rsidRPr="008C1606">
        <w:rPr>
          <w:rFonts w:ascii="Arial" w:hAnsi="Arial" w:cs="Arial"/>
        </w:rPr>
        <w:t>објављује обавештење на Порталу јавних набавки</w:t>
      </w:r>
      <w:r w:rsidRPr="008C1606">
        <w:rPr>
          <w:rFonts w:ascii="Arial" w:hAnsi="Arial" w:cs="Arial"/>
          <w:lang w:val="sr-Cyrl-CS"/>
        </w:rPr>
        <w:t xml:space="preserve"> и на својој интернет страници</w:t>
      </w:r>
      <w:r w:rsidRPr="008C1606">
        <w:rPr>
          <w:rFonts w:ascii="Arial" w:hAnsi="Arial" w:cs="Arial"/>
        </w:rPr>
        <w:t xml:space="preserve"> најкасније у року од 2 дана од дана пријема захтева</w:t>
      </w:r>
      <w:r w:rsidRPr="008C1606">
        <w:rPr>
          <w:rFonts w:ascii="Arial" w:hAnsi="Arial" w:cs="Arial"/>
          <w:lang w:val="sr-Cyrl-CS"/>
        </w:rPr>
        <w:t xml:space="preserve"> за заштиту права.</w:t>
      </w:r>
    </w:p>
    <w:p w:rsidR="008C1606" w:rsidRDefault="00C81663" w:rsidP="002A2407">
      <w:pPr>
        <w:spacing w:line="240" w:lineRule="auto"/>
        <w:jc w:val="both"/>
        <w:rPr>
          <w:rFonts w:ascii="Arial" w:hAnsi="Arial" w:cs="Arial"/>
          <w:lang w:val="sr-Cyrl-CS"/>
        </w:rPr>
      </w:pPr>
      <w:r w:rsidRPr="008C1606">
        <w:rPr>
          <w:rFonts w:ascii="Arial" w:hAnsi="Arial" w:cs="Arial"/>
        </w:rPr>
        <w:t xml:space="preserve">Уколико се </w:t>
      </w:r>
      <w:r w:rsidRPr="008C1606">
        <w:rPr>
          <w:rFonts w:ascii="Arial" w:hAnsi="Arial" w:cs="Arial"/>
          <w:lang w:val="sr-Cyrl-CS"/>
        </w:rPr>
        <w:t>з</w:t>
      </w:r>
      <w:r w:rsidRPr="008C1606">
        <w:rPr>
          <w:rFonts w:ascii="Arial" w:hAnsi="Arial" w:cs="Arial"/>
        </w:rPr>
        <w:t>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8C1606" w:rsidRPr="008C1606">
        <w:rPr>
          <w:rFonts w:ascii="Arial" w:hAnsi="Arial" w:cs="Arial"/>
        </w:rPr>
        <w:t xml:space="preserve"> </w:t>
      </w:r>
      <w:r w:rsidRPr="008C1606">
        <w:rPr>
          <w:rFonts w:ascii="Arial" w:hAnsi="Arial" w:cs="Arial"/>
          <w:lang w:val="sr-Cyrl-CS"/>
        </w:rPr>
        <w:t>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2C175B" w:rsidRPr="008C1606" w:rsidRDefault="002C175B" w:rsidP="002A2407">
      <w:pPr>
        <w:spacing w:line="240" w:lineRule="auto"/>
        <w:jc w:val="both"/>
        <w:rPr>
          <w:rFonts w:ascii="Arial" w:hAnsi="Arial" w:cs="Arial"/>
          <w:lang w:val="sr-Cyrl-CS"/>
        </w:rPr>
      </w:pPr>
    </w:p>
    <w:p w:rsidR="00C81663" w:rsidRPr="008C1606" w:rsidRDefault="00C81663" w:rsidP="002A2407">
      <w:pPr>
        <w:spacing w:line="240" w:lineRule="auto"/>
        <w:jc w:val="both"/>
        <w:rPr>
          <w:rFonts w:ascii="Arial" w:hAnsi="Arial" w:cs="Arial"/>
          <w:lang w:val="sr-Cyrl-CS"/>
        </w:rPr>
      </w:pPr>
      <w:r w:rsidRPr="008C1606">
        <w:rPr>
          <w:rFonts w:ascii="Arial" w:hAnsi="Arial" w:cs="Arial"/>
          <w:lang w:val="sr-Cyrl-CS"/>
        </w:rPr>
        <w:t>Захтев за заштиту права којим се оспоравају радње које наручилац предузме пре истеке рока за подношење понуда, а након истека рока из става 3.овог члана сматраће се благовременим уколико је поднет најкасније до истека рока за подношење понуда.</w:t>
      </w:r>
    </w:p>
    <w:p w:rsidR="00C81663" w:rsidRPr="008C1606" w:rsidRDefault="00C81663" w:rsidP="002A2407">
      <w:pPr>
        <w:spacing w:line="240" w:lineRule="auto"/>
        <w:jc w:val="both"/>
        <w:rPr>
          <w:rFonts w:ascii="Arial" w:hAnsi="Arial" w:cs="Arial"/>
        </w:rPr>
      </w:pPr>
      <w:r w:rsidRPr="008C1606">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8C1606">
        <w:rPr>
          <w:rFonts w:ascii="Arial" w:hAnsi="Arial" w:cs="Arial"/>
          <w:lang w:val="sr-Cyrl-CS"/>
        </w:rPr>
        <w:t>објављивања одлуке на Порталу јавних набавки.</w:t>
      </w:r>
    </w:p>
    <w:p w:rsidR="00C81663" w:rsidRPr="008C1606" w:rsidRDefault="00C81663" w:rsidP="002A2407">
      <w:pPr>
        <w:spacing w:line="240" w:lineRule="auto"/>
        <w:jc w:val="both"/>
        <w:rPr>
          <w:rFonts w:ascii="Arial" w:hAnsi="Arial" w:cs="Arial"/>
        </w:rPr>
      </w:pPr>
      <w:r w:rsidRPr="008C1606">
        <w:rPr>
          <w:rFonts w:ascii="Arial" w:hAnsi="Arial" w:cs="Arial"/>
        </w:rPr>
        <w:t>Захтевом за заштиту права не могу се оспоравати радње наручиоца предузете у поступку јавне набавке ако су подносиоц</w:t>
      </w:r>
      <w:r w:rsidRPr="008C1606">
        <w:rPr>
          <w:rFonts w:ascii="Arial" w:hAnsi="Arial" w:cs="Arial"/>
          <w:lang w:val="sr-Cyrl-CS"/>
        </w:rPr>
        <w:t>и</w:t>
      </w:r>
      <w:r w:rsidRPr="008C1606">
        <w:rPr>
          <w:rFonts w:ascii="Arial" w:hAnsi="Arial" w:cs="Arial"/>
        </w:rPr>
        <w:t xml:space="preserve"> захтева били или могли бити познати разлози за његово подношење пре истека рока за подношење </w:t>
      </w:r>
      <w:r w:rsidRPr="008C1606">
        <w:rPr>
          <w:rFonts w:ascii="Arial" w:hAnsi="Arial" w:cs="Arial"/>
          <w:lang w:val="sr-Cyrl-CS"/>
        </w:rPr>
        <w:t xml:space="preserve">захтева </w:t>
      </w:r>
      <w:r w:rsidRPr="008C1606">
        <w:rPr>
          <w:rFonts w:ascii="Arial" w:hAnsi="Arial" w:cs="Arial"/>
          <w:lang w:val="sr-Cyrl-CS"/>
        </w:rPr>
        <w:lastRenderedPageBreak/>
        <w:t>из ст. 3. и 4.овог члана</w:t>
      </w:r>
      <w:r w:rsidRPr="008C1606">
        <w:rPr>
          <w:rFonts w:ascii="Arial" w:hAnsi="Arial" w:cs="Arial"/>
        </w:rPr>
        <w:t xml:space="preserve">, а подносилац захтева га није поднео пре истека тог рока. </w:t>
      </w:r>
    </w:p>
    <w:p w:rsidR="00C81663" w:rsidRPr="008C1606" w:rsidRDefault="00C81663" w:rsidP="002A2407">
      <w:pPr>
        <w:spacing w:line="240" w:lineRule="auto"/>
        <w:jc w:val="both"/>
        <w:rPr>
          <w:rFonts w:ascii="Arial" w:hAnsi="Arial" w:cs="Arial"/>
        </w:rPr>
      </w:pPr>
      <w:r w:rsidRPr="008C1606">
        <w:rPr>
          <w:rFonts w:ascii="Arial" w:hAnsi="Arial" w:cs="Arial"/>
        </w:rPr>
        <w:t>Ако је у истом поступку јавне набавке поново поднет захтев за заштиту права од стр</w:t>
      </w:r>
      <w:r w:rsidRPr="008C1606">
        <w:rPr>
          <w:rFonts w:ascii="Arial" w:hAnsi="Arial" w:cs="Arial"/>
          <w:lang w:val="sr-Cyrl-CS"/>
        </w:rPr>
        <w:t>а</w:t>
      </w:r>
      <w:r w:rsidRPr="008C1606">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C1606" w:rsidRPr="008C1606" w:rsidRDefault="008C1606" w:rsidP="002A2407">
      <w:pPr>
        <w:spacing w:line="240" w:lineRule="auto"/>
        <w:jc w:val="both"/>
        <w:rPr>
          <w:rFonts w:ascii="Arial" w:hAnsi="Arial" w:cs="Arial"/>
        </w:rPr>
      </w:pPr>
    </w:p>
    <w:p w:rsidR="00C81663" w:rsidRPr="008C1606" w:rsidRDefault="00C81663" w:rsidP="002A2407">
      <w:pPr>
        <w:spacing w:line="240" w:lineRule="auto"/>
        <w:jc w:val="both"/>
        <w:rPr>
          <w:rFonts w:ascii="Arial" w:hAnsi="Arial" w:cs="Arial"/>
        </w:rPr>
      </w:pPr>
      <w:r w:rsidRPr="008C1606">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C81663" w:rsidRPr="008C1606" w:rsidRDefault="00C81663" w:rsidP="002A2407">
      <w:pPr>
        <w:spacing w:line="240" w:lineRule="auto"/>
        <w:jc w:val="both"/>
        <w:rPr>
          <w:rFonts w:ascii="Arial" w:hAnsi="Arial" w:cs="Arial"/>
        </w:rPr>
      </w:pPr>
      <w:r w:rsidRPr="008C1606">
        <w:rPr>
          <w:rFonts w:ascii="Arial" w:hAnsi="Arial" w:cs="Arial"/>
        </w:rPr>
        <w:t xml:space="preserve">Захтев за заштиту права мора да садржи: </w:t>
      </w:r>
    </w:p>
    <w:p w:rsidR="00C81663" w:rsidRPr="008C1606" w:rsidRDefault="00C81663" w:rsidP="002A2407">
      <w:pPr>
        <w:spacing w:line="240" w:lineRule="auto"/>
        <w:jc w:val="both"/>
        <w:rPr>
          <w:rFonts w:ascii="Arial" w:hAnsi="Arial" w:cs="Arial"/>
        </w:rPr>
      </w:pPr>
      <w:r w:rsidRPr="008C1606">
        <w:rPr>
          <w:rFonts w:ascii="Arial" w:hAnsi="Arial" w:cs="Arial"/>
        </w:rPr>
        <w:t>1) назив и адресу подносиоца захтева и лице за контакт;</w:t>
      </w:r>
    </w:p>
    <w:p w:rsidR="00C81663" w:rsidRPr="008C1606" w:rsidRDefault="00C81663" w:rsidP="002A2407">
      <w:pPr>
        <w:spacing w:line="240" w:lineRule="auto"/>
        <w:jc w:val="both"/>
        <w:rPr>
          <w:rFonts w:ascii="Arial" w:hAnsi="Arial" w:cs="Arial"/>
        </w:rPr>
      </w:pPr>
      <w:r w:rsidRPr="008C1606">
        <w:rPr>
          <w:rFonts w:ascii="Arial" w:hAnsi="Arial" w:cs="Arial"/>
        </w:rPr>
        <w:t xml:space="preserve">2) назив и адресу наручиоца; </w:t>
      </w:r>
    </w:p>
    <w:p w:rsidR="00C81663" w:rsidRPr="008C1606" w:rsidRDefault="00C81663" w:rsidP="002A2407">
      <w:pPr>
        <w:spacing w:line="240" w:lineRule="auto"/>
        <w:jc w:val="both"/>
        <w:rPr>
          <w:rFonts w:ascii="Arial" w:hAnsi="Arial" w:cs="Arial"/>
        </w:rPr>
      </w:pPr>
      <w:r w:rsidRPr="008C1606">
        <w:rPr>
          <w:rFonts w:ascii="Arial" w:hAnsi="Arial" w:cs="Arial"/>
        </w:rPr>
        <w:t xml:space="preserve">3)податке о јавној набавци која је предмет захтева, односно о одлуци наручиоца; </w:t>
      </w:r>
    </w:p>
    <w:p w:rsidR="00C81663" w:rsidRPr="008C1606" w:rsidRDefault="00C81663" w:rsidP="002A2407">
      <w:pPr>
        <w:spacing w:line="240" w:lineRule="auto"/>
        <w:jc w:val="both"/>
        <w:rPr>
          <w:rFonts w:ascii="Arial" w:hAnsi="Arial" w:cs="Arial"/>
        </w:rPr>
      </w:pPr>
      <w:r w:rsidRPr="008C1606">
        <w:rPr>
          <w:rFonts w:ascii="Arial" w:hAnsi="Arial" w:cs="Arial"/>
        </w:rPr>
        <w:t>4) повреде прописа којима се уређује поступак јавне набавке;</w:t>
      </w:r>
    </w:p>
    <w:p w:rsidR="00C81663" w:rsidRPr="008C1606" w:rsidRDefault="00C81663" w:rsidP="002A2407">
      <w:pPr>
        <w:spacing w:line="240" w:lineRule="auto"/>
        <w:jc w:val="both"/>
        <w:rPr>
          <w:rFonts w:ascii="Arial" w:hAnsi="Arial" w:cs="Arial"/>
        </w:rPr>
      </w:pPr>
      <w:r w:rsidRPr="008C1606">
        <w:rPr>
          <w:rFonts w:ascii="Arial" w:hAnsi="Arial" w:cs="Arial"/>
        </w:rPr>
        <w:t xml:space="preserve">5) чињенице и доказе којима се повреде доказују; </w:t>
      </w:r>
    </w:p>
    <w:p w:rsidR="00C81663" w:rsidRPr="008C1606" w:rsidRDefault="00C81663" w:rsidP="002A2407">
      <w:pPr>
        <w:spacing w:line="240" w:lineRule="auto"/>
        <w:jc w:val="both"/>
        <w:rPr>
          <w:rFonts w:ascii="Arial" w:hAnsi="Arial" w:cs="Arial"/>
        </w:rPr>
      </w:pPr>
      <w:r w:rsidRPr="008C1606">
        <w:rPr>
          <w:rFonts w:ascii="Arial" w:hAnsi="Arial" w:cs="Arial"/>
        </w:rPr>
        <w:t>6) потврду о уплати таксе из члана 156. овог ЗЈН;</w:t>
      </w:r>
    </w:p>
    <w:p w:rsidR="00C81663" w:rsidRPr="008C1606" w:rsidRDefault="00C81663" w:rsidP="002A2407">
      <w:pPr>
        <w:spacing w:line="240" w:lineRule="auto"/>
        <w:jc w:val="both"/>
        <w:rPr>
          <w:rFonts w:ascii="Arial" w:hAnsi="Arial" w:cs="Arial"/>
        </w:rPr>
      </w:pPr>
      <w:r w:rsidRPr="008C1606">
        <w:rPr>
          <w:rFonts w:ascii="Arial" w:hAnsi="Arial" w:cs="Arial"/>
        </w:rPr>
        <w:t xml:space="preserve">7) потпис подносиоца. </w:t>
      </w:r>
    </w:p>
    <w:p w:rsidR="00C81663" w:rsidRPr="0058017A" w:rsidRDefault="00C81663" w:rsidP="002A2407">
      <w:pPr>
        <w:spacing w:line="240" w:lineRule="auto"/>
        <w:jc w:val="both"/>
        <w:rPr>
          <w:rFonts w:ascii="Arial" w:hAnsi="Arial" w:cs="Arial"/>
        </w:rPr>
      </w:pPr>
    </w:p>
    <w:p w:rsidR="00C81663" w:rsidRPr="008C1606" w:rsidRDefault="00C81663" w:rsidP="002A2407">
      <w:pPr>
        <w:spacing w:line="240" w:lineRule="auto"/>
        <w:jc w:val="both"/>
        <w:rPr>
          <w:rFonts w:ascii="Arial" w:hAnsi="Arial" w:cs="Arial"/>
        </w:rPr>
      </w:pPr>
      <w:r w:rsidRPr="008C1606">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8017A" w:rsidRDefault="0058017A" w:rsidP="002A2407">
      <w:pPr>
        <w:spacing w:line="240" w:lineRule="auto"/>
        <w:ind w:firstLine="708"/>
        <w:jc w:val="both"/>
        <w:rPr>
          <w:rFonts w:ascii="Arial" w:hAnsi="Arial" w:cs="Arial"/>
        </w:rPr>
      </w:pPr>
    </w:p>
    <w:p w:rsidR="00C81663" w:rsidRPr="008C1606" w:rsidRDefault="00C81663" w:rsidP="002A2407">
      <w:pPr>
        <w:spacing w:line="240" w:lineRule="auto"/>
        <w:ind w:firstLine="708"/>
        <w:jc w:val="both"/>
        <w:rPr>
          <w:rFonts w:ascii="Arial" w:hAnsi="Arial" w:cs="Arial"/>
          <w:b/>
        </w:rPr>
      </w:pPr>
      <w:r w:rsidRPr="008C1606">
        <w:rPr>
          <w:rFonts w:ascii="Arial" w:hAnsi="Arial" w:cs="Arial"/>
        </w:rPr>
        <w:t xml:space="preserve">1. </w:t>
      </w:r>
      <w:r w:rsidRPr="008C1606">
        <w:rPr>
          <w:rFonts w:ascii="Arial" w:hAnsi="Arial" w:cs="Arial"/>
          <w:b/>
        </w:rPr>
        <w:t xml:space="preserve">Потврда о извршеној уплати таксе из члана 156. ЗЈН која садржи следеће елементе: </w:t>
      </w:r>
    </w:p>
    <w:p w:rsidR="00C81663" w:rsidRPr="008C1606" w:rsidRDefault="00C81663" w:rsidP="002A2407">
      <w:pPr>
        <w:spacing w:line="240" w:lineRule="auto"/>
        <w:ind w:firstLine="708"/>
        <w:jc w:val="both"/>
        <w:rPr>
          <w:rFonts w:ascii="Arial" w:hAnsi="Arial" w:cs="Arial"/>
        </w:rPr>
      </w:pPr>
      <w:r w:rsidRPr="008C1606">
        <w:rPr>
          <w:rFonts w:ascii="Arial" w:hAnsi="Arial" w:cs="Arial"/>
        </w:rPr>
        <w:t xml:space="preserve">(1) да буде издата од стране банке и да садржи печат банке; </w:t>
      </w:r>
    </w:p>
    <w:p w:rsidR="00C81663" w:rsidRPr="008C1606" w:rsidRDefault="00C81663" w:rsidP="002A2407">
      <w:pPr>
        <w:spacing w:line="240" w:lineRule="auto"/>
        <w:ind w:firstLine="708"/>
        <w:jc w:val="both"/>
        <w:rPr>
          <w:rFonts w:ascii="Arial" w:hAnsi="Arial" w:cs="Arial"/>
        </w:rPr>
      </w:pPr>
      <w:r w:rsidRPr="008C1606">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81663" w:rsidRPr="008C1606" w:rsidRDefault="00C81663" w:rsidP="002A2407">
      <w:pPr>
        <w:spacing w:line="240" w:lineRule="auto"/>
        <w:ind w:firstLine="708"/>
        <w:jc w:val="both"/>
        <w:rPr>
          <w:rFonts w:ascii="Arial" w:hAnsi="Arial" w:cs="Arial"/>
        </w:rPr>
      </w:pPr>
      <w:r w:rsidRPr="008C1606">
        <w:rPr>
          <w:rFonts w:ascii="Arial" w:hAnsi="Arial" w:cs="Arial"/>
        </w:rPr>
        <w:t xml:space="preserve">(3) износ таксе из члана 156. ЗЈН чија се уплата врши - 60.000 динара; </w:t>
      </w:r>
    </w:p>
    <w:p w:rsidR="00C81663" w:rsidRPr="008C1606" w:rsidRDefault="00C81663" w:rsidP="002A2407">
      <w:pPr>
        <w:spacing w:line="240" w:lineRule="auto"/>
        <w:ind w:firstLine="708"/>
        <w:jc w:val="both"/>
        <w:rPr>
          <w:rFonts w:ascii="Arial" w:hAnsi="Arial" w:cs="Arial"/>
        </w:rPr>
      </w:pPr>
      <w:r w:rsidRPr="008C1606">
        <w:rPr>
          <w:rFonts w:ascii="Arial" w:hAnsi="Arial" w:cs="Arial"/>
        </w:rPr>
        <w:t>(4) број рачуна: 840-30678845-06;</w:t>
      </w:r>
    </w:p>
    <w:p w:rsidR="00C81663" w:rsidRPr="008C1606" w:rsidRDefault="00C81663" w:rsidP="002A2407">
      <w:pPr>
        <w:spacing w:line="240" w:lineRule="auto"/>
        <w:ind w:firstLine="708"/>
        <w:jc w:val="both"/>
        <w:rPr>
          <w:rFonts w:ascii="Arial" w:hAnsi="Arial" w:cs="Arial"/>
        </w:rPr>
      </w:pPr>
      <w:r w:rsidRPr="008C1606">
        <w:rPr>
          <w:rFonts w:ascii="Arial" w:hAnsi="Arial" w:cs="Arial"/>
        </w:rPr>
        <w:t xml:space="preserve">(5) шифру плаћања: 153 или 253; </w:t>
      </w:r>
    </w:p>
    <w:p w:rsidR="00C81663" w:rsidRPr="008C1606" w:rsidRDefault="00C81663" w:rsidP="002A2407">
      <w:pPr>
        <w:spacing w:line="240" w:lineRule="auto"/>
        <w:ind w:firstLine="708"/>
        <w:jc w:val="both"/>
        <w:rPr>
          <w:rFonts w:ascii="Arial" w:hAnsi="Arial" w:cs="Arial"/>
        </w:rPr>
      </w:pPr>
      <w:r w:rsidRPr="008C1606">
        <w:rPr>
          <w:rFonts w:ascii="Arial" w:hAnsi="Arial" w:cs="Arial"/>
        </w:rPr>
        <w:t>(6) позив на број: подаци о броју или ознаци јавне набавке поводом које се подноси захтев за заштиту права;</w:t>
      </w:r>
    </w:p>
    <w:p w:rsidR="00C81663" w:rsidRPr="00AB57BA" w:rsidRDefault="00C81663" w:rsidP="002A2407">
      <w:pPr>
        <w:spacing w:line="240" w:lineRule="auto"/>
        <w:ind w:firstLine="708"/>
        <w:jc w:val="both"/>
        <w:rPr>
          <w:rFonts w:ascii="Arial" w:hAnsi="Arial" w:cs="Arial"/>
          <w:color w:val="FF0000"/>
        </w:rPr>
      </w:pPr>
      <w:r w:rsidRPr="008C1606">
        <w:rPr>
          <w:rFonts w:ascii="Arial" w:hAnsi="Arial" w:cs="Arial"/>
        </w:rPr>
        <w:t>(7) сврха: ЗЗП; ..................</w:t>
      </w:r>
      <w:r w:rsidR="00AB57BA">
        <w:rPr>
          <w:rFonts w:ascii="Arial" w:hAnsi="Arial" w:cs="Arial"/>
        </w:rPr>
        <w:t>...................................</w:t>
      </w:r>
      <w:r w:rsidRPr="008C1606">
        <w:rPr>
          <w:rFonts w:ascii="Arial" w:hAnsi="Arial" w:cs="Arial"/>
          <w:i/>
          <w:iCs/>
        </w:rPr>
        <w:t xml:space="preserve"> [навести назив наручиоца]</w:t>
      </w:r>
      <w:r w:rsidRPr="008C1606">
        <w:rPr>
          <w:rFonts w:ascii="Arial" w:hAnsi="Arial" w:cs="Arial"/>
        </w:rPr>
        <w:t>; јавна набавка ЈН</w:t>
      </w:r>
      <w:r w:rsidR="00C04144">
        <w:rPr>
          <w:rFonts w:ascii="Arial" w:hAnsi="Arial" w:cs="Arial"/>
        </w:rPr>
        <w:t xml:space="preserve"> </w:t>
      </w:r>
      <w:r w:rsidR="00AB57BA">
        <w:rPr>
          <w:rFonts w:ascii="Arial" w:hAnsi="Arial" w:cs="Arial"/>
          <w:color w:val="auto"/>
        </w:rPr>
        <w:t>...</w:t>
      </w:r>
    </w:p>
    <w:p w:rsidR="00C81663" w:rsidRPr="008C1606" w:rsidRDefault="00C81663" w:rsidP="002A2407">
      <w:pPr>
        <w:spacing w:line="240" w:lineRule="auto"/>
        <w:ind w:firstLine="708"/>
        <w:jc w:val="both"/>
        <w:rPr>
          <w:rFonts w:ascii="Arial" w:hAnsi="Arial" w:cs="Arial"/>
        </w:rPr>
      </w:pPr>
      <w:r w:rsidRPr="008C1606">
        <w:rPr>
          <w:rFonts w:ascii="Arial" w:hAnsi="Arial" w:cs="Arial"/>
        </w:rPr>
        <w:t>(8) корисник: буџет Републике Србије;</w:t>
      </w:r>
    </w:p>
    <w:p w:rsidR="00C81663" w:rsidRPr="008C1606" w:rsidRDefault="00C81663" w:rsidP="002A2407">
      <w:pPr>
        <w:spacing w:line="240" w:lineRule="auto"/>
        <w:ind w:firstLine="708"/>
        <w:jc w:val="both"/>
        <w:rPr>
          <w:rFonts w:ascii="Arial" w:hAnsi="Arial" w:cs="Arial"/>
        </w:rPr>
      </w:pPr>
      <w:r w:rsidRPr="008C1606">
        <w:rPr>
          <w:rFonts w:ascii="Arial" w:hAnsi="Arial" w:cs="Arial"/>
        </w:rPr>
        <w:t xml:space="preserve">(9) назив уплатиоца, односно назив подносиоца захтева за заштиту права за којег је извршена уплата таксе; </w:t>
      </w:r>
    </w:p>
    <w:p w:rsidR="00C81663" w:rsidRPr="008C1606" w:rsidRDefault="00C81663" w:rsidP="002A2407">
      <w:pPr>
        <w:spacing w:line="240" w:lineRule="auto"/>
        <w:ind w:firstLine="708"/>
        <w:jc w:val="both"/>
        <w:rPr>
          <w:rFonts w:ascii="Arial" w:hAnsi="Arial" w:cs="Arial"/>
        </w:rPr>
      </w:pPr>
      <w:r w:rsidRPr="008C1606">
        <w:rPr>
          <w:rFonts w:ascii="Arial" w:hAnsi="Arial" w:cs="Arial"/>
        </w:rPr>
        <w:t xml:space="preserve">(10) потпис овлашћеног лица банке, </w:t>
      </w:r>
      <w:r w:rsidRPr="008C1606">
        <w:rPr>
          <w:rFonts w:ascii="Arial" w:hAnsi="Arial" w:cs="Arial"/>
          <w:b/>
        </w:rPr>
        <w:t>или</w:t>
      </w:r>
    </w:p>
    <w:p w:rsidR="00C81663" w:rsidRPr="008C1606" w:rsidRDefault="00C81663" w:rsidP="002A2407">
      <w:pPr>
        <w:spacing w:line="240" w:lineRule="auto"/>
        <w:ind w:firstLine="708"/>
        <w:jc w:val="both"/>
        <w:rPr>
          <w:rFonts w:ascii="Arial" w:hAnsi="Arial" w:cs="Arial"/>
        </w:rPr>
      </w:pPr>
    </w:p>
    <w:p w:rsidR="00C81663" w:rsidRPr="008C1606" w:rsidRDefault="00C81663" w:rsidP="002A2407">
      <w:pPr>
        <w:spacing w:line="240" w:lineRule="auto"/>
        <w:ind w:firstLine="708"/>
        <w:jc w:val="both"/>
        <w:rPr>
          <w:rFonts w:ascii="Arial" w:hAnsi="Arial" w:cs="Arial"/>
        </w:rPr>
      </w:pPr>
      <w:r w:rsidRPr="008C1606">
        <w:rPr>
          <w:rFonts w:ascii="Arial" w:hAnsi="Arial" w:cs="Arial"/>
        </w:rPr>
        <w:t xml:space="preserve">2. </w:t>
      </w:r>
      <w:r w:rsidRPr="008C1606">
        <w:rPr>
          <w:rFonts w:ascii="Arial" w:hAnsi="Arial" w:cs="Arial"/>
          <w:b/>
        </w:rPr>
        <w:t>Налог за уплату,</w:t>
      </w:r>
      <w:r w:rsidRPr="008C1606">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C1606">
        <w:rPr>
          <w:rFonts w:ascii="Arial" w:hAnsi="Arial" w:cs="Arial"/>
          <w:b/>
        </w:rPr>
        <w:t>или</w:t>
      </w:r>
    </w:p>
    <w:p w:rsidR="00C81663" w:rsidRPr="008C1606" w:rsidRDefault="00C81663" w:rsidP="002A2407">
      <w:pPr>
        <w:spacing w:line="240" w:lineRule="auto"/>
        <w:ind w:firstLine="708"/>
        <w:jc w:val="both"/>
        <w:rPr>
          <w:rFonts w:ascii="Arial" w:hAnsi="Arial" w:cs="Arial"/>
        </w:rPr>
      </w:pPr>
    </w:p>
    <w:p w:rsidR="00C81663" w:rsidRPr="008C1606" w:rsidRDefault="00C81663" w:rsidP="002A2407">
      <w:pPr>
        <w:spacing w:line="240" w:lineRule="auto"/>
        <w:ind w:firstLine="708"/>
        <w:jc w:val="both"/>
        <w:rPr>
          <w:rFonts w:ascii="Arial" w:hAnsi="Arial" w:cs="Arial"/>
          <w:b/>
        </w:rPr>
      </w:pPr>
      <w:r w:rsidRPr="008C1606">
        <w:rPr>
          <w:rFonts w:ascii="Arial" w:hAnsi="Arial" w:cs="Arial"/>
        </w:rPr>
        <w:t xml:space="preserve">3. </w:t>
      </w:r>
      <w:r w:rsidRPr="008C1606">
        <w:rPr>
          <w:rFonts w:ascii="Arial" w:hAnsi="Arial" w:cs="Arial"/>
          <w:b/>
        </w:rPr>
        <w:t>Потврда издата од стране Републике Србије, Министарства финансија, Управе за трезор,</w:t>
      </w:r>
      <w:r w:rsidRPr="008C1606">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C1606">
        <w:rPr>
          <w:rFonts w:ascii="Arial" w:hAnsi="Arial" w:cs="Arial"/>
          <w:b/>
        </w:rPr>
        <w:t xml:space="preserve"> или</w:t>
      </w:r>
    </w:p>
    <w:p w:rsidR="00C81663" w:rsidRPr="008C1606" w:rsidRDefault="00C81663" w:rsidP="002A2407">
      <w:pPr>
        <w:spacing w:line="240" w:lineRule="auto"/>
        <w:ind w:firstLine="708"/>
        <w:jc w:val="both"/>
        <w:rPr>
          <w:rFonts w:ascii="Arial" w:hAnsi="Arial" w:cs="Arial"/>
        </w:rPr>
      </w:pPr>
    </w:p>
    <w:p w:rsidR="00C81663" w:rsidRPr="008C1606" w:rsidRDefault="00C81663" w:rsidP="002A2407">
      <w:pPr>
        <w:spacing w:line="240" w:lineRule="auto"/>
        <w:ind w:firstLine="708"/>
        <w:jc w:val="both"/>
        <w:rPr>
          <w:rFonts w:ascii="Arial" w:hAnsi="Arial" w:cs="Arial"/>
        </w:rPr>
      </w:pPr>
      <w:r w:rsidRPr="008C1606">
        <w:rPr>
          <w:rFonts w:ascii="Arial" w:hAnsi="Arial" w:cs="Arial"/>
        </w:rPr>
        <w:t xml:space="preserve">4. </w:t>
      </w:r>
      <w:r w:rsidRPr="008C1606">
        <w:rPr>
          <w:rFonts w:ascii="Arial" w:hAnsi="Arial" w:cs="Arial"/>
          <w:b/>
        </w:rPr>
        <w:t xml:space="preserve">Потврда издата од стране Народне банке Србије, </w:t>
      </w:r>
      <w:r w:rsidRPr="008C1606">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81663" w:rsidRPr="008C1606" w:rsidRDefault="00C81663" w:rsidP="002A2407">
      <w:pPr>
        <w:pStyle w:val="ListParagraph"/>
        <w:spacing w:line="240" w:lineRule="auto"/>
        <w:rPr>
          <w:rFonts w:ascii="Arial" w:hAnsi="Arial" w:cs="Arial"/>
        </w:rPr>
      </w:pPr>
    </w:p>
    <w:p w:rsidR="00C81663" w:rsidRPr="008C1606" w:rsidRDefault="00C81663" w:rsidP="002A2407">
      <w:pPr>
        <w:spacing w:line="240" w:lineRule="auto"/>
        <w:jc w:val="both"/>
        <w:rPr>
          <w:rFonts w:ascii="Arial" w:hAnsi="Arial" w:cs="Arial"/>
        </w:rPr>
      </w:pPr>
      <w:r w:rsidRPr="008C1606">
        <w:rPr>
          <w:rFonts w:ascii="Arial" w:hAnsi="Arial" w:cs="Arial"/>
        </w:rPr>
        <w:t xml:space="preserve">Поступак заштите права регулисан је одредбама чл. 138. - 166. ЗЈН. </w:t>
      </w:r>
    </w:p>
    <w:p w:rsidR="0076165F" w:rsidRPr="008C1606" w:rsidRDefault="0076165F" w:rsidP="00C81663">
      <w:pPr>
        <w:jc w:val="both"/>
        <w:rPr>
          <w:rFonts w:ascii="Arial" w:eastAsia="TimesNewRomanPSMT" w:hAnsi="Arial" w:cs="Arial"/>
          <w:b/>
          <w:bCs/>
        </w:rPr>
      </w:pPr>
    </w:p>
    <w:p w:rsidR="00646529" w:rsidRPr="0076165F" w:rsidRDefault="00BA790E">
      <w:pPr>
        <w:jc w:val="both"/>
        <w:rPr>
          <w:rFonts w:ascii="Arial" w:eastAsia="TimesNewRomanPSMT" w:hAnsi="Arial" w:cs="Arial"/>
          <w:b/>
          <w:bCs/>
        </w:rPr>
      </w:pPr>
      <w:r>
        <w:rPr>
          <w:rFonts w:ascii="Arial" w:eastAsia="TimesNewRomanPSMT" w:hAnsi="Arial" w:cs="Arial"/>
          <w:b/>
          <w:bCs/>
        </w:rPr>
        <w:t>20</w:t>
      </w:r>
      <w:r w:rsidR="00646529" w:rsidRPr="0076165F">
        <w:rPr>
          <w:rFonts w:ascii="Arial" w:eastAsia="TimesNewRomanPSMT" w:hAnsi="Arial" w:cs="Arial"/>
          <w:b/>
          <w:bCs/>
        </w:rPr>
        <w:t>. БИТНИ НЕДОСТАЦИ ПОНУДЕ</w:t>
      </w:r>
    </w:p>
    <w:p w:rsidR="00646529" w:rsidRDefault="00646529">
      <w:pPr>
        <w:jc w:val="both"/>
        <w:rPr>
          <w:rFonts w:ascii="Arial" w:eastAsia="TimesNewRomanPSMT" w:hAnsi="Arial" w:cs="Arial"/>
          <w:bCs/>
        </w:rPr>
      </w:pPr>
      <w:r>
        <w:rPr>
          <w:rFonts w:ascii="Arial" w:eastAsia="TimesNewRomanPSMT" w:hAnsi="Arial" w:cs="Arial"/>
          <w:bCs/>
        </w:rPr>
        <w:t>Наручилац ће одбити понуду ако:</w:t>
      </w:r>
    </w:p>
    <w:p w:rsidR="00646529" w:rsidRDefault="0076165F" w:rsidP="0076165F">
      <w:pPr>
        <w:pStyle w:val="ListParagraph"/>
        <w:numPr>
          <w:ilvl w:val="0"/>
          <w:numId w:val="26"/>
        </w:numPr>
        <w:jc w:val="both"/>
        <w:rPr>
          <w:rFonts w:ascii="Arial" w:hAnsi="Arial" w:cs="Arial"/>
        </w:rPr>
      </w:pPr>
      <w:r>
        <w:rPr>
          <w:rFonts w:ascii="Arial" w:hAnsi="Arial" w:cs="Arial"/>
        </w:rPr>
        <w:t xml:space="preserve">понуђач не докаже да испуњава обавезне услове за учешће </w:t>
      </w:r>
    </w:p>
    <w:p w:rsidR="0076165F" w:rsidRDefault="0076165F" w:rsidP="0076165F">
      <w:pPr>
        <w:pStyle w:val="ListParagraph"/>
        <w:numPr>
          <w:ilvl w:val="0"/>
          <w:numId w:val="26"/>
        </w:numPr>
        <w:jc w:val="both"/>
        <w:rPr>
          <w:rFonts w:ascii="Arial" w:hAnsi="Arial" w:cs="Arial"/>
        </w:rPr>
      </w:pPr>
      <w:r>
        <w:rPr>
          <w:rFonts w:ascii="Arial" w:hAnsi="Arial" w:cs="Arial"/>
        </w:rPr>
        <w:t xml:space="preserve">понуђач не докаже да испуњава додатне услове </w:t>
      </w:r>
    </w:p>
    <w:p w:rsidR="0076165F" w:rsidRDefault="0076165F" w:rsidP="0076165F">
      <w:pPr>
        <w:pStyle w:val="ListParagraph"/>
        <w:numPr>
          <w:ilvl w:val="0"/>
          <w:numId w:val="26"/>
        </w:numPr>
        <w:jc w:val="both"/>
        <w:rPr>
          <w:rFonts w:ascii="Arial" w:hAnsi="Arial" w:cs="Arial"/>
        </w:rPr>
      </w:pPr>
      <w:r>
        <w:rPr>
          <w:rFonts w:ascii="Arial" w:hAnsi="Arial" w:cs="Arial"/>
        </w:rPr>
        <w:t>понуђач није доставио тражено средство обезбеђења</w:t>
      </w:r>
    </w:p>
    <w:p w:rsidR="0076165F" w:rsidRDefault="0076165F" w:rsidP="0076165F">
      <w:pPr>
        <w:pStyle w:val="ListParagraph"/>
        <w:numPr>
          <w:ilvl w:val="0"/>
          <w:numId w:val="26"/>
        </w:numPr>
        <w:jc w:val="both"/>
        <w:rPr>
          <w:rFonts w:ascii="Arial" w:hAnsi="Arial" w:cs="Arial"/>
        </w:rPr>
      </w:pPr>
      <w:r>
        <w:rPr>
          <w:rFonts w:ascii="Arial" w:hAnsi="Arial" w:cs="Arial"/>
        </w:rPr>
        <w:t>је понуђени рок важења понуде краћи од прописаног</w:t>
      </w:r>
    </w:p>
    <w:p w:rsidR="00E06990" w:rsidRPr="00C81663" w:rsidRDefault="0076165F" w:rsidP="00C81663">
      <w:pPr>
        <w:pStyle w:val="ListParagraph"/>
        <w:numPr>
          <w:ilvl w:val="0"/>
          <w:numId w:val="26"/>
        </w:numPr>
        <w:jc w:val="both"/>
        <w:rPr>
          <w:rFonts w:ascii="Arial" w:hAnsi="Arial" w:cs="Arial"/>
        </w:rPr>
      </w:pPr>
      <w:r>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p>
    <w:p w:rsidR="00B77F26" w:rsidRPr="00050898" w:rsidRDefault="00B77F26">
      <w:pPr>
        <w:jc w:val="both"/>
        <w:rPr>
          <w:rFonts w:ascii="Arial" w:hAnsi="Arial" w:cs="Arial"/>
          <w:b/>
        </w:rPr>
      </w:pPr>
    </w:p>
    <w:p w:rsidR="001619E7" w:rsidRDefault="00BA790E">
      <w:pPr>
        <w:jc w:val="both"/>
        <w:rPr>
          <w:rFonts w:ascii="Arial" w:hAnsi="Arial" w:cs="Arial"/>
          <w:b/>
        </w:rPr>
      </w:pPr>
      <w:r>
        <w:rPr>
          <w:rFonts w:ascii="Arial" w:hAnsi="Arial" w:cs="Arial"/>
          <w:b/>
        </w:rPr>
        <w:t>21</w:t>
      </w:r>
      <w:r w:rsidR="001619E7">
        <w:rPr>
          <w:rFonts w:ascii="Arial" w:hAnsi="Arial" w:cs="Arial"/>
          <w:b/>
        </w:rPr>
        <w:t>. РОК У КОЈЕМ ЋЕ УГОВОР БИТИ ЗАКЉУЧЕН</w:t>
      </w:r>
    </w:p>
    <w:p w:rsidR="001619E7" w:rsidRDefault="001619E7">
      <w:pPr>
        <w:jc w:val="both"/>
        <w:rPr>
          <w:rFonts w:ascii="Arial" w:hAnsi="Arial" w:cs="Arial"/>
          <w:b/>
        </w:rPr>
      </w:pPr>
    </w:p>
    <w:p w:rsidR="001619E7" w:rsidRDefault="001619E7">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1619E7" w:rsidRPr="00852590" w:rsidRDefault="001619E7" w:rsidP="00852590">
      <w:pPr>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w:t>
      </w:r>
      <w:r w:rsidR="00F008D3">
        <w:rPr>
          <w:rFonts w:ascii="Arial" w:hAnsi="Arial" w:cs="Arial"/>
        </w:rPr>
        <w:t>е</w:t>
      </w:r>
      <w:r>
        <w:rPr>
          <w:rFonts w:ascii="Arial" w:hAnsi="Arial" w:cs="Arial"/>
        </w:rPr>
        <w:t xml:space="preserve">ва за заштиту права, у складу са чланом 112. став 2. тачка 5) Закона. </w:t>
      </w:r>
    </w:p>
    <w:p w:rsidR="00B02229" w:rsidRPr="003A553B" w:rsidRDefault="00B02229" w:rsidP="003A641D">
      <w:pPr>
        <w:suppressAutoHyphens w:val="0"/>
        <w:autoSpaceDE w:val="0"/>
        <w:autoSpaceDN w:val="0"/>
        <w:adjustRightInd w:val="0"/>
        <w:spacing w:line="240" w:lineRule="auto"/>
        <w:jc w:val="both"/>
        <w:rPr>
          <w:rFonts w:ascii="Arial" w:eastAsia="Times New Roman" w:hAnsi="Arial" w:cs="Arial"/>
          <w:b/>
          <w:bCs/>
          <w:iCs/>
          <w:color w:val="auto"/>
          <w:kern w:val="0"/>
          <w:lang w:eastAsia="en-US"/>
        </w:rPr>
      </w:pPr>
    </w:p>
    <w:p w:rsidR="003A641D" w:rsidRDefault="003A641D" w:rsidP="003A641D">
      <w:pPr>
        <w:suppressAutoHyphens w:val="0"/>
        <w:autoSpaceDE w:val="0"/>
        <w:autoSpaceDN w:val="0"/>
        <w:adjustRightInd w:val="0"/>
        <w:spacing w:line="240" w:lineRule="auto"/>
        <w:jc w:val="both"/>
        <w:rPr>
          <w:rFonts w:ascii="Arial" w:eastAsia="Times New Roman" w:hAnsi="Arial" w:cs="Arial"/>
          <w:b/>
          <w:bCs/>
          <w:iCs/>
          <w:color w:val="auto"/>
          <w:kern w:val="0"/>
          <w:lang w:eastAsia="en-US"/>
        </w:rPr>
      </w:pPr>
      <w:r w:rsidRPr="003A641D">
        <w:rPr>
          <w:rFonts w:ascii="Arial" w:eastAsia="Times New Roman" w:hAnsi="Arial" w:cs="Arial"/>
          <w:b/>
          <w:bCs/>
          <w:iCs/>
          <w:color w:val="auto"/>
          <w:kern w:val="0"/>
          <w:lang w:eastAsia="en-US"/>
        </w:rPr>
        <w:t>22. ИЗМЕНЕ ТОКОМ ТРАЈАЊА УГОВОРА</w:t>
      </w:r>
    </w:p>
    <w:p w:rsidR="003A641D" w:rsidRPr="003A641D" w:rsidRDefault="003A641D" w:rsidP="003A641D">
      <w:pPr>
        <w:suppressAutoHyphens w:val="0"/>
        <w:autoSpaceDE w:val="0"/>
        <w:autoSpaceDN w:val="0"/>
        <w:adjustRightInd w:val="0"/>
        <w:spacing w:line="240" w:lineRule="auto"/>
        <w:jc w:val="both"/>
        <w:rPr>
          <w:rFonts w:ascii="Arial" w:eastAsia="Times New Roman" w:hAnsi="Arial" w:cs="Arial"/>
          <w:b/>
          <w:bCs/>
          <w:iCs/>
          <w:color w:val="auto"/>
          <w:kern w:val="0"/>
          <w:lang w:eastAsia="en-US"/>
        </w:rPr>
      </w:pPr>
    </w:p>
    <w:p w:rsidR="00892CEA" w:rsidRDefault="003A641D" w:rsidP="003A641D">
      <w:pPr>
        <w:suppressAutoHyphens w:val="0"/>
        <w:spacing w:line="240" w:lineRule="auto"/>
        <w:jc w:val="both"/>
        <w:rPr>
          <w:rFonts w:ascii="Arial" w:hAnsi="Arial" w:cs="Arial"/>
          <w:lang w:val="sr-Cyrl-CS"/>
        </w:rPr>
      </w:pPr>
      <w:r w:rsidRPr="003A641D">
        <w:rPr>
          <w:rFonts w:ascii="Arial" w:eastAsia="Times New Roman" w:hAnsi="Arial" w:cs="Arial"/>
          <w:color w:val="auto"/>
          <w:kern w:val="0"/>
          <w:lang w:eastAsia="en-US"/>
        </w:rPr>
        <w:t>Наручилац може након закључења уговора о јавној набавци без спровођења поступка јавне набавке повећати обим предмета набавке, с тим да се укупна вредност може повећати максимално до 5 % од укупне вредности првобитно закљученог уговора, а све у складу са чланом 115. Закона о јавним набавкама („Сл. Гласник РС“ број 124/2012, 14/2015, 68/2015).</w:t>
      </w:r>
    </w:p>
    <w:p w:rsidR="003A641D" w:rsidRDefault="003A641D" w:rsidP="003A641D">
      <w:pPr>
        <w:suppressAutoHyphens w:val="0"/>
        <w:spacing w:line="240" w:lineRule="auto"/>
        <w:jc w:val="both"/>
        <w:rPr>
          <w:rFonts w:ascii="Arial" w:hAnsi="Arial" w:cs="Arial"/>
          <w:lang w:val="sr-Cyrl-CS"/>
        </w:rPr>
      </w:pPr>
    </w:p>
    <w:p w:rsidR="003A641D" w:rsidRDefault="003A641D" w:rsidP="003A641D">
      <w:pPr>
        <w:suppressAutoHyphens w:val="0"/>
        <w:spacing w:line="240" w:lineRule="auto"/>
        <w:jc w:val="both"/>
        <w:rPr>
          <w:rFonts w:ascii="Arial" w:hAnsi="Arial" w:cs="Arial"/>
          <w:lang w:val="sr-Cyrl-CS"/>
        </w:rPr>
      </w:pPr>
    </w:p>
    <w:p w:rsidR="003A641D" w:rsidRDefault="003A641D" w:rsidP="003A641D">
      <w:pPr>
        <w:suppressAutoHyphens w:val="0"/>
        <w:spacing w:line="240" w:lineRule="auto"/>
        <w:jc w:val="both"/>
        <w:rPr>
          <w:rFonts w:ascii="Arial" w:hAnsi="Arial" w:cs="Arial"/>
          <w:lang w:val="sr-Cyrl-CS"/>
        </w:rPr>
      </w:pPr>
    </w:p>
    <w:p w:rsidR="003A641D" w:rsidRDefault="003A641D" w:rsidP="003A641D">
      <w:pPr>
        <w:suppressAutoHyphens w:val="0"/>
        <w:spacing w:line="240" w:lineRule="auto"/>
        <w:jc w:val="both"/>
        <w:rPr>
          <w:rFonts w:ascii="Arial" w:hAnsi="Arial" w:cs="Arial"/>
          <w:lang w:val="sr-Cyrl-CS"/>
        </w:rPr>
      </w:pPr>
    </w:p>
    <w:p w:rsidR="003A641D" w:rsidRDefault="003A641D" w:rsidP="003A641D">
      <w:pPr>
        <w:suppressAutoHyphens w:val="0"/>
        <w:spacing w:line="240" w:lineRule="auto"/>
        <w:jc w:val="both"/>
        <w:rPr>
          <w:rFonts w:ascii="Arial" w:hAnsi="Arial" w:cs="Arial"/>
          <w:lang w:val="sr-Cyrl-CS"/>
        </w:rPr>
      </w:pPr>
    </w:p>
    <w:p w:rsidR="00B47BBF" w:rsidRDefault="00B47BBF" w:rsidP="003A641D">
      <w:pPr>
        <w:suppressAutoHyphens w:val="0"/>
        <w:spacing w:line="240" w:lineRule="auto"/>
        <w:jc w:val="both"/>
        <w:rPr>
          <w:rFonts w:ascii="Arial" w:hAnsi="Arial" w:cs="Arial"/>
          <w:lang w:val="sr-Cyrl-CS"/>
        </w:rPr>
      </w:pPr>
    </w:p>
    <w:p w:rsidR="002B0354" w:rsidRPr="00892CEA" w:rsidRDefault="00FF08E4" w:rsidP="00892CEA">
      <w:pPr>
        <w:shd w:val="clear" w:color="auto" w:fill="D9D9D9" w:themeFill="background1" w:themeFillShade="D9"/>
        <w:jc w:val="right"/>
        <w:rPr>
          <w:rFonts w:ascii="Arial" w:hAnsi="Arial" w:cs="Arial"/>
          <w:b/>
          <w:lang w:val="sr-Cyrl-CS"/>
        </w:rPr>
      </w:pPr>
      <w:r w:rsidRPr="00892CEA">
        <w:rPr>
          <w:rFonts w:ascii="Arial" w:hAnsi="Arial" w:cs="Arial"/>
          <w:b/>
          <w:lang w:val="sr-Cyrl-CS"/>
        </w:rPr>
        <w:lastRenderedPageBreak/>
        <w:t>О</w:t>
      </w:r>
      <w:r w:rsidR="00D72A1E" w:rsidRPr="00892CEA">
        <w:rPr>
          <w:rFonts w:ascii="Arial" w:hAnsi="Arial" w:cs="Arial"/>
          <w:b/>
          <w:lang w:val="sr-Cyrl-CS"/>
        </w:rPr>
        <w:t>БРАЗАЦ 2</w:t>
      </w:r>
    </w:p>
    <w:p w:rsidR="001619E7" w:rsidRDefault="001619E7">
      <w:pPr>
        <w:jc w:val="both"/>
        <w:rPr>
          <w:rFonts w:ascii="Arial" w:hAnsi="Arial" w:cs="Arial"/>
          <w:i/>
          <w:iCs/>
        </w:rPr>
      </w:pPr>
    </w:p>
    <w:p w:rsidR="001619E7" w:rsidRPr="0076165F" w:rsidRDefault="001619E7">
      <w:pPr>
        <w:rPr>
          <w:rFonts w:ascii="Arial" w:hAnsi="Arial" w:cs="Arial"/>
          <w:b/>
          <w:bCs/>
          <w:i/>
          <w:iCs/>
        </w:rPr>
      </w:pPr>
      <w:r>
        <w:rPr>
          <w:rFonts w:ascii="Arial" w:hAnsi="Arial" w:cs="Arial"/>
          <w:b/>
          <w:bCs/>
          <w:i/>
          <w:iCs/>
        </w:rPr>
        <w:t>ОПШТИ ПОДАЦИ О ПОНУЂАЧУ</w:t>
      </w:r>
      <w:r w:rsidR="0076165F">
        <w:rPr>
          <w:rFonts w:ascii="Arial" w:hAnsi="Arial" w:cs="Arial"/>
          <w:b/>
          <w:bCs/>
          <w:i/>
          <w:iCs/>
        </w:rPr>
        <w:t xml:space="preserve"> И НАЧИН ПОДНОШЕЊА ПОНУДЕ</w:t>
      </w:r>
    </w:p>
    <w:p w:rsidR="007656D0" w:rsidRPr="007656D0" w:rsidRDefault="007656D0">
      <w:pPr>
        <w:rPr>
          <w:rFonts w:ascii="Arial" w:hAnsi="Arial" w:cs="Arial"/>
          <w:i/>
          <w:iCs/>
        </w:rPr>
      </w:pPr>
    </w:p>
    <w:tbl>
      <w:tblPr>
        <w:tblW w:w="0" w:type="auto"/>
        <w:tblInd w:w="-20" w:type="dxa"/>
        <w:tblLayout w:type="fixed"/>
        <w:tblLook w:val="000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Pr="002B0354" w:rsidRDefault="001619E7">
            <w:pPr>
              <w:jc w:val="both"/>
              <w:rPr>
                <w:rFonts w:ascii="Arial" w:hAnsi="Arial" w:cs="Arial"/>
                <w:b/>
                <w:bCs/>
                <w:i/>
                <w:iCs/>
                <w:lang w:val="sr-Cyrl-CS"/>
              </w:rPr>
            </w:pPr>
            <w:r>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Pr="002B0354" w:rsidRDefault="001619E7">
            <w:pPr>
              <w:rPr>
                <w:rFonts w:ascii="Arial" w:hAnsi="Arial" w:cs="Arial"/>
                <w:b/>
                <w:bCs/>
                <w:i/>
                <w:iCs/>
                <w:lang w:val="sr-Cyrl-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Адреса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Pr="002B0354" w:rsidRDefault="001619E7">
            <w:pPr>
              <w:rPr>
                <w:rFonts w:ascii="Arial" w:hAnsi="Arial" w:cs="Arial"/>
                <w:b/>
                <w:bCs/>
                <w:i/>
                <w:iCs/>
                <w:lang w:val="sr-Cyrl-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Матични број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Pr="002B0354" w:rsidRDefault="001619E7">
            <w:pPr>
              <w:rPr>
                <w:rFonts w:ascii="Arial" w:hAnsi="Arial" w:cs="Arial"/>
                <w:b/>
                <w:bCs/>
                <w:i/>
                <w:iCs/>
                <w:lang w:val="sr-Cyrl-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Име особе за контакт:</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Pr="002B0354" w:rsidRDefault="001619E7">
            <w:pPr>
              <w:rPr>
                <w:rFonts w:ascii="Arial" w:hAnsi="Arial" w:cs="Arial"/>
                <w:b/>
                <w:bCs/>
                <w:i/>
                <w:iCs/>
                <w:lang w:val="sr-Cyrl-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Телефон:</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Pr="002B0354" w:rsidRDefault="001619E7">
            <w:pPr>
              <w:rPr>
                <w:rFonts w:ascii="Arial" w:hAnsi="Arial" w:cs="Arial"/>
                <w:b/>
                <w:bCs/>
                <w:i/>
                <w:iCs/>
                <w:lang w:val="sr-Cyrl-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Телефакс:</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Pr="002B0354" w:rsidRDefault="001619E7">
            <w:pPr>
              <w:rPr>
                <w:rFonts w:ascii="Arial" w:hAnsi="Arial" w:cs="Arial"/>
                <w:b/>
                <w:bCs/>
                <w:i/>
                <w:iCs/>
                <w:lang w:val="sr-Cyrl-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rsidP="002B0354">
            <w:pPr>
              <w:rPr>
                <w:rFonts w:ascii="Arial" w:hAnsi="Arial" w:cs="Arial"/>
                <w:b/>
                <w:bCs/>
                <w:i/>
                <w:iCs/>
                <w:lang w:val="ru-RU"/>
              </w:rPr>
            </w:pPr>
          </w:p>
        </w:tc>
      </w:tr>
    </w:tbl>
    <w:p w:rsidR="001619E7" w:rsidRDefault="001619E7"/>
    <w:p w:rsidR="001619E7" w:rsidRDefault="001619E7">
      <w:pPr>
        <w:rPr>
          <w:rFonts w:ascii="Arial" w:hAnsi="Arial" w:cs="Arial"/>
          <w:b/>
          <w:bCs/>
          <w:i/>
          <w:iCs/>
        </w:rPr>
      </w:pPr>
    </w:p>
    <w:p w:rsidR="001619E7" w:rsidRPr="001B48B0" w:rsidRDefault="00D72A1E">
      <w:r>
        <w:rPr>
          <w:rFonts w:ascii="Arial" w:eastAsia="TimesNewRomanPSMT" w:hAnsi="Arial" w:cs="Arial"/>
          <w:b/>
          <w:bCs/>
          <w:i/>
          <w:iCs/>
        </w:rPr>
        <w:t>НАЧИН ПОДНОШЕЊА ПОНУДЕ</w:t>
      </w:r>
      <w:r w:rsidR="008C1606">
        <w:rPr>
          <w:rFonts w:ascii="Arial" w:eastAsia="TimesNewRomanPSMT" w:hAnsi="Arial" w:cs="Arial"/>
          <w:b/>
          <w:bCs/>
          <w:i/>
          <w:iCs/>
        </w:rPr>
        <w:t xml:space="preserve"> </w:t>
      </w:r>
      <w:r w:rsidR="001B48B0" w:rsidRPr="001B48B0">
        <w:rPr>
          <w:rFonts w:ascii="Arial" w:eastAsia="TimesNewRomanPSMT" w:hAnsi="Arial" w:cs="Arial"/>
          <w:bCs/>
          <w:iCs/>
        </w:rPr>
        <w:t>(заокружити начин подношења понуде)</w:t>
      </w:r>
    </w:p>
    <w:tbl>
      <w:tblPr>
        <w:tblW w:w="0" w:type="auto"/>
        <w:tblInd w:w="-20" w:type="dxa"/>
        <w:tblLayout w:type="fixed"/>
        <w:tblLook w:val="000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rPr>
            </w:pPr>
            <w:r>
              <w:rPr>
                <w:rFonts w:ascii="Arial" w:eastAsia="TimesNewRomanPSMT" w:hAnsi="Arial" w:cs="Arial"/>
                <w:b/>
                <w:bC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eastAsia="TimesNewRomanPSMT" w:hAnsi="Arial" w:cs="Arial"/>
                <w:b/>
                <w:bCs/>
              </w:rPr>
            </w:pPr>
            <w:r>
              <w:rPr>
                <w:rFonts w:ascii="Arial" w:eastAsia="TimesNewRomanPSMT" w:hAnsi="Arial" w:cs="Arial"/>
                <w:b/>
                <w:bC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hAnsi="Arial" w:cs="Arial"/>
                <w:b/>
                <w:i/>
                <w:iCs/>
                <w:lang w:val="ru-RU"/>
              </w:rPr>
            </w:pPr>
            <w:r>
              <w:rPr>
                <w:rFonts w:ascii="Arial" w:eastAsia="TimesNewRomanPSMT" w:hAnsi="Arial" w:cs="Arial"/>
                <w:b/>
                <w:bCs/>
              </w:rPr>
              <w:t>В) КАО ЗАЈЕДНИЧКУ ПОНУДУ</w:t>
            </w:r>
          </w:p>
        </w:tc>
      </w:tr>
    </w:tbl>
    <w:p w:rsidR="000E0356" w:rsidRDefault="000E0356">
      <w:pPr>
        <w:jc w:val="both"/>
        <w:rPr>
          <w:rFonts w:ascii="Arial" w:hAnsi="Arial" w:cs="Arial"/>
          <w:b/>
          <w:i/>
          <w:iCs/>
          <w:lang w:val="ru-RU"/>
        </w:rPr>
      </w:pPr>
    </w:p>
    <w:p w:rsidR="000E0356" w:rsidRDefault="000E0356">
      <w:pPr>
        <w:jc w:val="both"/>
        <w:rPr>
          <w:rFonts w:ascii="Arial" w:hAnsi="Arial" w:cs="Arial"/>
          <w:b/>
          <w:i/>
          <w:iCs/>
          <w:lang w:val="ru-RU"/>
        </w:rPr>
      </w:pPr>
    </w:p>
    <w:p w:rsidR="001619E7" w:rsidRDefault="001619E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1619E7" w:rsidRDefault="001619E7">
      <w:pPr>
        <w:jc w:val="both"/>
        <w:rPr>
          <w:rFonts w:eastAsia="TimesNewRomanPSMT"/>
          <w:bCs/>
        </w:rPr>
      </w:pPr>
    </w:p>
    <w:p w:rsidR="001C2AB2" w:rsidRPr="001C2AB2" w:rsidRDefault="001C2AB2" w:rsidP="001C2AB2">
      <w:pPr>
        <w:ind w:left="720" w:firstLine="720"/>
        <w:jc w:val="both"/>
        <w:rPr>
          <w:rFonts w:ascii="Arial" w:eastAsia="TimesNewRomanPSMT" w:hAnsi="Arial" w:cs="Arial"/>
          <w:bCs/>
        </w:rPr>
      </w:pPr>
    </w:p>
    <w:p w:rsidR="001C2AB2" w:rsidRPr="001C2AB2" w:rsidRDefault="001C2AB2" w:rsidP="001C2AB2">
      <w:pPr>
        <w:ind w:left="720" w:firstLine="720"/>
        <w:jc w:val="both"/>
        <w:rPr>
          <w:rFonts w:ascii="Arial" w:eastAsia="TimesNewRomanPSMT" w:hAnsi="Arial" w:cs="Arial"/>
          <w:bCs/>
        </w:rPr>
      </w:pPr>
      <w:r w:rsidRPr="001C2AB2">
        <w:rPr>
          <w:rFonts w:ascii="Arial" w:eastAsia="TimesNewRomanPSMT" w:hAnsi="Arial" w:cs="Arial"/>
          <w:bCs/>
        </w:rPr>
        <w:t xml:space="preserve">Датум </w:t>
      </w:r>
      <w:r w:rsidRPr="001C2AB2">
        <w:rPr>
          <w:rFonts w:ascii="Arial" w:eastAsia="TimesNewRomanPSMT" w:hAnsi="Arial" w:cs="Arial"/>
          <w:bCs/>
        </w:rPr>
        <w:tab/>
      </w:r>
      <w:r w:rsidRPr="001C2AB2">
        <w:rPr>
          <w:rFonts w:ascii="Arial" w:eastAsia="TimesNewRomanPSMT" w:hAnsi="Arial" w:cs="Arial"/>
          <w:bCs/>
        </w:rPr>
        <w:tab/>
      </w:r>
      <w:r w:rsidRPr="001C2AB2">
        <w:rPr>
          <w:rFonts w:ascii="Arial" w:eastAsia="TimesNewRomanPSMT" w:hAnsi="Arial" w:cs="Arial"/>
          <w:bCs/>
        </w:rPr>
        <w:tab/>
      </w:r>
      <w:r w:rsidRPr="001C2AB2">
        <w:rPr>
          <w:rFonts w:ascii="Arial" w:eastAsia="TimesNewRomanPSMT" w:hAnsi="Arial" w:cs="Arial"/>
          <w:bCs/>
        </w:rPr>
        <w:tab/>
      </w:r>
      <w:r w:rsidRPr="001C2AB2">
        <w:rPr>
          <w:rFonts w:ascii="Arial" w:eastAsia="TimesNewRomanPSMT" w:hAnsi="Arial" w:cs="Arial"/>
          <w:bCs/>
        </w:rPr>
        <w:tab/>
        <w:t xml:space="preserve">              Понуђач</w:t>
      </w:r>
    </w:p>
    <w:p w:rsidR="001C2AB2" w:rsidRPr="001C2AB2" w:rsidRDefault="001C2AB2" w:rsidP="001C2AB2">
      <w:pPr>
        <w:ind w:left="2880" w:firstLine="720"/>
        <w:jc w:val="both"/>
        <w:rPr>
          <w:rFonts w:ascii="Arial" w:eastAsia="TimesNewRomanPS-BoldMT" w:hAnsi="Arial" w:cs="Arial"/>
          <w:b/>
          <w:bCs/>
          <w:i/>
          <w:iCs/>
          <w:color w:val="002060"/>
        </w:rPr>
      </w:pPr>
      <w:r w:rsidRPr="001C2AB2">
        <w:rPr>
          <w:rFonts w:ascii="Arial" w:eastAsia="TimesNewRomanPSMT" w:hAnsi="Arial" w:cs="Arial"/>
          <w:bCs/>
        </w:rPr>
        <w:t>М. П.</w:t>
      </w:r>
    </w:p>
    <w:p w:rsidR="001619E7" w:rsidRPr="001C2AB2" w:rsidRDefault="001C2AB2" w:rsidP="001C2AB2">
      <w:pPr>
        <w:jc w:val="both"/>
        <w:rPr>
          <w:rFonts w:ascii="Arial" w:eastAsia="TimesNewRomanPS-BoldMT" w:hAnsi="Arial" w:cs="Arial"/>
          <w:b/>
          <w:bCs/>
          <w:i/>
          <w:iCs/>
          <w:color w:val="002060"/>
        </w:rPr>
      </w:pPr>
      <w:r>
        <w:rPr>
          <w:rFonts w:ascii="Arial" w:eastAsia="TimesNewRomanPS-BoldMT" w:hAnsi="Arial" w:cs="Arial"/>
          <w:b/>
          <w:bCs/>
          <w:i/>
          <w:iCs/>
          <w:color w:val="002060"/>
        </w:rPr>
        <w:t xml:space="preserve">__________________                                     </w:t>
      </w:r>
      <w:r w:rsidRPr="001C2AB2">
        <w:rPr>
          <w:rFonts w:ascii="Arial" w:eastAsia="TimesNewRomanPS-BoldMT" w:hAnsi="Arial" w:cs="Arial"/>
          <w:b/>
          <w:bCs/>
          <w:i/>
          <w:iCs/>
          <w:color w:val="002060"/>
        </w:rPr>
        <w:t>_______________________________</w:t>
      </w:r>
    </w:p>
    <w:p w:rsidR="002B0354" w:rsidRPr="001C2AB2" w:rsidRDefault="004E487D" w:rsidP="001C2AB2">
      <w:pPr>
        <w:jc w:val="both"/>
        <w:rPr>
          <w:rFonts w:ascii="Arial" w:eastAsia="TimesNewRomanPSMT" w:hAnsi="Arial" w:cs="Arial"/>
          <w:b/>
          <w:bCs/>
          <w:i/>
          <w:lang w:val="sr-Cyrl-CS"/>
        </w:rPr>
      </w:pPr>
      <w:r w:rsidRPr="001C2AB2">
        <w:rPr>
          <w:rFonts w:ascii="Arial" w:eastAsia="TimesNewRomanPSMT" w:hAnsi="Arial" w:cs="Arial"/>
          <w:b/>
          <w:bCs/>
          <w:i/>
          <w:lang w:val="sr-Cyrl-CS"/>
        </w:rPr>
        <w:br w:type="page"/>
      </w:r>
    </w:p>
    <w:p w:rsidR="00BF04F4" w:rsidRDefault="00BF04F4" w:rsidP="003A641D">
      <w:pPr>
        <w:shd w:val="clear" w:color="auto" w:fill="D9D9D9" w:themeFill="background1" w:themeFillShade="D9"/>
        <w:jc w:val="right"/>
        <w:rPr>
          <w:rFonts w:ascii="Arial" w:eastAsia="TimesNewRomanPSMT" w:hAnsi="Arial" w:cs="Arial"/>
          <w:b/>
          <w:bCs/>
          <w:i/>
          <w:lang w:val="sr-Cyrl-CS"/>
        </w:rPr>
      </w:pPr>
      <w:r w:rsidRPr="00892CEA">
        <w:rPr>
          <w:rFonts w:ascii="Arial" w:eastAsia="TimesNewRomanPSMT" w:hAnsi="Arial" w:cs="Arial"/>
          <w:b/>
          <w:bCs/>
          <w:i/>
          <w:shd w:val="clear" w:color="auto" w:fill="D9D9D9" w:themeFill="background1" w:themeFillShade="D9"/>
          <w:lang w:val="sr-Cyrl-CS"/>
        </w:rPr>
        <w:lastRenderedPageBreak/>
        <w:t>ОБРАЗАЦ 3</w:t>
      </w:r>
    </w:p>
    <w:p w:rsidR="001619E7" w:rsidRDefault="001619E7">
      <w:pPr>
        <w:jc w:val="both"/>
        <w:rPr>
          <w:rFonts w:ascii="Arial" w:eastAsia="TimesNewRomanPSMT" w:hAnsi="Arial" w:cs="Arial"/>
          <w:b/>
          <w:bCs/>
          <w:i/>
        </w:rPr>
      </w:pPr>
      <w:r>
        <w:rPr>
          <w:rFonts w:ascii="Arial" w:eastAsia="TimesNewRomanPSMT" w:hAnsi="Arial" w:cs="Arial"/>
          <w:b/>
          <w:bCs/>
          <w:i/>
        </w:rPr>
        <w:t xml:space="preserve">ПОДАЦИ О ПОДИЗВОЂАЧУ </w:t>
      </w:r>
    </w:p>
    <w:p w:rsidR="001619E7" w:rsidRDefault="001619E7">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0E0356" w:rsidRDefault="000E0356">
      <w:pPr>
        <w:jc w:val="both"/>
        <w:rPr>
          <w:rFonts w:ascii="Arial" w:hAnsi="Arial" w:cs="Arial"/>
          <w:b/>
          <w:bCs/>
          <w:i/>
          <w:iCs/>
          <w:u w:val="single"/>
          <w:lang w:val="ru-RU"/>
        </w:rPr>
      </w:pPr>
    </w:p>
    <w:p w:rsidR="001619E7" w:rsidRDefault="001619E7">
      <w:pPr>
        <w:jc w:val="both"/>
        <w:rPr>
          <w:rFonts w:ascii="Arial" w:hAnsi="Arial" w:cs="Arial"/>
          <w:i/>
          <w:iCs/>
          <w:lang w:val="ru-RU"/>
        </w:rPr>
      </w:pPr>
      <w:r>
        <w:rPr>
          <w:rFonts w:ascii="Arial" w:hAnsi="Arial" w:cs="Arial"/>
          <w:b/>
          <w:bCs/>
          <w:i/>
          <w:iCs/>
          <w:u w:val="single"/>
          <w:lang w:val="ru-RU"/>
        </w:rPr>
        <w:t>Напомена:</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2AB2" w:rsidRPr="001C2AB2" w:rsidRDefault="001C2AB2" w:rsidP="001C2AB2">
      <w:pPr>
        <w:jc w:val="both"/>
        <w:rPr>
          <w:rFonts w:eastAsia="TimesNewRomanPSMT"/>
          <w:bCs/>
        </w:rPr>
      </w:pPr>
    </w:p>
    <w:p w:rsidR="001C2AB2" w:rsidRPr="001C2AB2" w:rsidRDefault="001C2AB2" w:rsidP="001C2AB2">
      <w:pPr>
        <w:ind w:left="720" w:firstLine="720"/>
        <w:jc w:val="both"/>
        <w:rPr>
          <w:rFonts w:ascii="Arial" w:eastAsia="TimesNewRomanPSMT" w:hAnsi="Arial" w:cs="Arial"/>
          <w:bCs/>
        </w:rPr>
      </w:pPr>
      <w:r w:rsidRPr="001C2AB2">
        <w:rPr>
          <w:rFonts w:ascii="Arial" w:eastAsia="TimesNewRomanPSMT" w:hAnsi="Arial" w:cs="Arial"/>
          <w:bCs/>
        </w:rPr>
        <w:t xml:space="preserve">Датум </w:t>
      </w:r>
      <w:r w:rsidRPr="001C2AB2">
        <w:rPr>
          <w:rFonts w:ascii="Arial" w:eastAsia="TimesNewRomanPSMT" w:hAnsi="Arial" w:cs="Arial"/>
          <w:bCs/>
        </w:rPr>
        <w:tab/>
      </w:r>
      <w:r w:rsidRPr="001C2AB2">
        <w:rPr>
          <w:rFonts w:ascii="Arial" w:eastAsia="TimesNewRomanPSMT" w:hAnsi="Arial" w:cs="Arial"/>
          <w:bCs/>
        </w:rPr>
        <w:tab/>
      </w:r>
      <w:r w:rsidRPr="001C2AB2">
        <w:rPr>
          <w:rFonts w:ascii="Arial" w:eastAsia="TimesNewRomanPSMT" w:hAnsi="Arial" w:cs="Arial"/>
          <w:bCs/>
        </w:rPr>
        <w:tab/>
      </w:r>
      <w:r w:rsidRPr="001C2AB2">
        <w:rPr>
          <w:rFonts w:ascii="Arial" w:eastAsia="TimesNewRomanPSMT" w:hAnsi="Arial" w:cs="Arial"/>
          <w:bCs/>
        </w:rPr>
        <w:tab/>
      </w:r>
      <w:r w:rsidRPr="001C2AB2">
        <w:rPr>
          <w:rFonts w:ascii="Arial" w:eastAsia="TimesNewRomanPSMT" w:hAnsi="Arial" w:cs="Arial"/>
          <w:bCs/>
        </w:rPr>
        <w:tab/>
        <w:t xml:space="preserve">              Понуђач</w:t>
      </w:r>
    </w:p>
    <w:p w:rsidR="001C2AB2" w:rsidRPr="001C2AB2" w:rsidRDefault="001C2AB2" w:rsidP="001C2AB2">
      <w:pPr>
        <w:ind w:left="2880" w:firstLine="720"/>
        <w:jc w:val="both"/>
        <w:rPr>
          <w:rFonts w:ascii="Arial" w:eastAsia="TimesNewRomanPS-BoldMT" w:hAnsi="Arial" w:cs="Arial"/>
          <w:b/>
          <w:bCs/>
          <w:i/>
          <w:iCs/>
          <w:color w:val="002060"/>
        </w:rPr>
      </w:pPr>
      <w:r w:rsidRPr="001C2AB2">
        <w:rPr>
          <w:rFonts w:ascii="Arial" w:eastAsia="TimesNewRomanPSMT" w:hAnsi="Arial" w:cs="Arial"/>
          <w:bCs/>
        </w:rPr>
        <w:t xml:space="preserve">    М. П. </w:t>
      </w:r>
    </w:p>
    <w:p w:rsidR="003A641D" w:rsidRDefault="001C2AB2" w:rsidP="001C2AB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w:t>
      </w:r>
    </w:p>
    <w:p w:rsidR="001C2AB2" w:rsidRDefault="001C2AB2" w:rsidP="001C2AB2">
      <w:pPr>
        <w:jc w:val="both"/>
        <w:rPr>
          <w:rFonts w:eastAsia="TimesNewRomanPS-BoldMT"/>
          <w:b/>
          <w:bCs/>
          <w:i/>
          <w:iCs/>
          <w:color w:val="002060"/>
        </w:rPr>
      </w:pPr>
    </w:p>
    <w:p w:rsidR="001C2AB2" w:rsidRPr="001C2AB2" w:rsidRDefault="001C2AB2" w:rsidP="001C2AB2">
      <w:pPr>
        <w:jc w:val="both"/>
        <w:rPr>
          <w:rFonts w:eastAsia="TimesNewRomanPS-BoldMT"/>
          <w:b/>
          <w:bCs/>
          <w:i/>
          <w:iCs/>
          <w:color w:val="002060"/>
        </w:rPr>
      </w:pPr>
    </w:p>
    <w:p w:rsidR="000E0356" w:rsidRPr="001C2AB2" w:rsidRDefault="00BF04F4" w:rsidP="001C2AB2">
      <w:pPr>
        <w:shd w:val="clear" w:color="auto" w:fill="D9D9D9" w:themeFill="background1" w:themeFillShade="D9"/>
        <w:jc w:val="right"/>
        <w:rPr>
          <w:rFonts w:ascii="Arial" w:eastAsia="TimesNewRomanPSMT" w:hAnsi="Arial" w:cs="Arial"/>
          <w:b/>
          <w:bCs/>
        </w:rPr>
      </w:pPr>
      <w:r>
        <w:rPr>
          <w:rFonts w:ascii="Arial" w:eastAsia="TimesNewRomanPSMT" w:hAnsi="Arial" w:cs="Arial"/>
          <w:b/>
          <w:bCs/>
        </w:rPr>
        <w:lastRenderedPageBreak/>
        <w:t>ОБРАЗАЦ 4</w:t>
      </w:r>
    </w:p>
    <w:p w:rsidR="001619E7" w:rsidRPr="001C2AB2" w:rsidRDefault="001619E7">
      <w:pPr>
        <w:jc w:val="both"/>
        <w:rPr>
          <w:rFonts w:ascii="Arial" w:eastAsia="TimesNewRomanPSMT" w:hAnsi="Arial" w:cs="Arial"/>
          <w:b/>
          <w:bCs/>
          <w:i/>
          <w:lang w:val="ru-RU"/>
        </w:rPr>
      </w:pPr>
      <w:r>
        <w:rPr>
          <w:rFonts w:ascii="Arial" w:eastAsia="TimesNewRomanPSMT" w:hAnsi="Arial" w:cs="Arial"/>
          <w:b/>
          <w:bCs/>
          <w:i/>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C2AB2" w:rsidRDefault="001C2AB2">
            <w:pPr>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bl>
    <w:p w:rsidR="000E0356" w:rsidRDefault="000E0356">
      <w:pPr>
        <w:jc w:val="both"/>
        <w:rPr>
          <w:rFonts w:ascii="Arial" w:hAnsi="Arial" w:cs="Arial"/>
          <w:b/>
          <w:bCs/>
          <w:i/>
          <w:iCs/>
          <w:u w:val="single"/>
          <w:lang w:val="sr-Cyrl-CS"/>
        </w:rPr>
      </w:pPr>
    </w:p>
    <w:p w:rsidR="001619E7" w:rsidRDefault="001619E7">
      <w:pPr>
        <w:jc w:val="both"/>
        <w:rPr>
          <w:rFonts w:ascii="Arial" w:hAnsi="Arial" w:cs="Arial"/>
          <w:i/>
          <w:iCs/>
          <w:lang w:val="ru-RU"/>
        </w:rPr>
      </w:pPr>
      <w:r>
        <w:rPr>
          <w:rFonts w:ascii="Arial" w:hAnsi="Arial" w:cs="Arial"/>
          <w:b/>
          <w:bCs/>
          <w:i/>
          <w:iCs/>
          <w:u w:val="single"/>
        </w:rPr>
        <w:t>Напомена:</w:t>
      </w:r>
    </w:p>
    <w:p w:rsidR="001619E7" w:rsidRDefault="001619E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619E7" w:rsidRDefault="001619E7">
      <w:pPr>
        <w:jc w:val="both"/>
        <w:rPr>
          <w:rFonts w:ascii="Arial" w:hAnsi="Arial" w:cs="Arial"/>
          <w:b/>
          <w:bCs/>
          <w:i/>
          <w:iCs/>
          <w:sz w:val="20"/>
          <w:szCs w:val="20"/>
        </w:rPr>
      </w:pPr>
    </w:p>
    <w:p w:rsidR="001C2AB2" w:rsidRDefault="001C2AB2" w:rsidP="001C2AB2">
      <w:pPr>
        <w:ind w:left="720" w:firstLine="720"/>
        <w:jc w:val="both"/>
        <w:rPr>
          <w:rFonts w:eastAsia="TimesNewRomanPSMT"/>
          <w:bCs/>
        </w:rPr>
      </w:pPr>
    </w:p>
    <w:p w:rsidR="001C2AB2" w:rsidRPr="001C2AB2" w:rsidRDefault="001C2AB2" w:rsidP="001C2AB2">
      <w:pPr>
        <w:ind w:left="720" w:firstLine="720"/>
        <w:jc w:val="both"/>
        <w:rPr>
          <w:rFonts w:ascii="Arial" w:eastAsia="TimesNewRomanPSMT" w:hAnsi="Arial" w:cs="Arial"/>
          <w:bCs/>
          <w:sz w:val="20"/>
          <w:szCs w:val="20"/>
        </w:rPr>
      </w:pPr>
      <w:r w:rsidRPr="001C2AB2">
        <w:rPr>
          <w:rFonts w:ascii="Arial" w:eastAsia="TimesNewRomanPSMT" w:hAnsi="Arial" w:cs="Arial"/>
          <w:bCs/>
          <w:sz w:val="20"/>
          <w:szCs w:val="20"/>
        </w:rPr>
        <w:t xml:space="preserve">Датум </w:t>
      </w:r>
      <w:r w:rsidRPr="001C2AB2">
        <w:rPr>
          <w:rFonts w:ascii="Arial" w:eastAsia="TimesNewRomanPSMT" w:hAnsi="Arial" w:cs="Arial"/>
          <w:bCs/>
          <w:sz w:val="20"/>
          <w:szCs w:val="20"/>
        </w:rPr>
        <w:tab/>
      </w:r>
      <w:r w:rsidRPr="001C2AB2">
        <w:rPr>
          <w:rFonts w:ascii="Arial" w:eastAsia="TimesNewRomanPSMT" w:hAnsi="Arial" w:cs="Arial"/>
          <w:bCs/>
          <w:sz w:val="20"/>
          <w:szCs w:val="20"/>
        </w:rPr>
        <w:tab/>
      </w:r>
      <w:r w:rsidRPr="001C2AB2">
        <w:rPr>
          <w:rFonts w:ascii="Arial" w:eastAsia="TimesNewRomanPSMT" w:hAnsi="Arial" w:cs="Arial"/>
          <w:bCs/>
          <w:sz w:val="20"/>
          <w:szCs w:val="20"/>
        </w:rPr>
        <w:tab/>
      </w:r>
      <w:r w:rsidRPr="001C2AB2">
        <w:rPr>
          <w:rFonts w:ascii="Arial" w:eastAsia="TimesNewRomanPSMT" w:hAnsi="Arial" w:cs="Arial"/>
          <w:bCs/>
          <w:sz w:val="20"/>
          <w:szCs w:val="20"/>
        </w:rPr>
        <w:tab/>
      </w:r>
      <w:r w:rsidRPr="001C2AB2">
        <w:rPr>
          <w:rFonts w:ascii="Arial" w:eastAsia="TimesNewRomanPSMT" w:hAnsi="Arial" w:cs="Arial"/>
          <w:bCs/>
          <w:sz w:val="20"/>
          <w:szCs w:val="20"/>
        </w:rPr>
        <w:tab/>
        <w:t xml:space="preserve">              Понуђач</w:t>
      </w:r>
    </w:p>
    <w:p w:rsidR="001C2AB2" w:rsidRPr="001C2AB2" w:rsidRDefault="001C2AB2" w:rsidP="001C2AB2">
      <w:pPr>
        <w:ind w:left="2880" w:firstLine="720"/>
        <w:jc w:val="both"/>
        <w:rPr>
          <w:rFonts w:ascii="Arial" w:eastAsia="TimesNewRomanPS-BoldMT" w:hAnsi="Arial" w:cs="Arial"/>
          <w:b/>
          <w:bCs/>
          <w:i/>
          <w:iCs/>
          <w:color w:val="002060"/>
          <w:sz w:val="20"/>
          <w:szCs w:val="20"/>
        </w:rPr>
      </w:pPr>
      <w:r w:rsidRPr="001C2AB2">
        <w:rPr>
          <w:rFonts w:ascii="Arial" w:eastAsia="TimesNewRomanPSMT" w:hAnsi="Arial" w:cs="Arial"/>
          <w:bCs/>
          <w:sz w:val="20"/>
          <w:szCs w:val="20"/>
        </w:rPr>
        <w:t xml:space="preserve">    М. П. </w:t>
      </w:r>
    </w:p>
    <w:p w:rsidR="001C2AB2" w:rsidRDefault="001C2AB2" w:rsidP="001C2AB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Pr="003A641D" w:rsidRDefault="001619E7">
      <w:pPr>
        <w:jc w:val="both"/>
        <w:rPr>
          <w:rFonts w:ascii="Arial" w:hAnsi="Arial" w:cs="Arial"/>
          <w:b/>
          <w:bCs/>
          <w:i/>
          <w:iCs/>
          <w:sz w:val="20"/>
          <w:szCs w:val="20"/>
        </w:rPr>
      </w:pPr>
    </w:p>
    <w:p w:rsidR="001619E7" w:rsidRPr="00892CEA" w:rsidRDefault="005B7DD8" w:rsidP="00892CEA">
      <w:pPr>
        <w:shd w:val="clear" w:color="auto" w:fill="D9D9D9" w:themeFill="background1" w:themeFillShade="D9"/>
        <w:jc w:val="right"/>
        <w:rPr>
          <w:rFonts w:ascii="Arial" w:hAnsi="Arial" w:cs="Arial"/>
          <w:b/>
          <w:bCs/>
          <w:i/>
          <w:iCs/>
        </w:rPr>
      </w:pPr>
      <w:r w:rsidRPr="00892CEA">
        <w:rPr>
          <w:rFonts w:ascii="Arial" w:hAnsi="Arial" w:cs="Arial"/>
          <w:b/>
          <w:bCs/>
          <w:i/>
          <w:iCs/>
        </w:rPr>
        <w:lastRenderedPageBreak/>
        <w:t>ОБРАЗАЦ 5</w:t>
      </w:r>
    </w:p>
    <w:p w:rsidR="001619E7" w:rsidRPr="001E3011" w:rsidRDefault="001E3011" w:rsidP="001E3011">
      <w:pPr>
        <w:rPr>
          <w:rFonts w:ascii="Arial" w:eastAsia="TimesNewRomanPSMT" w:hAnsi="Arial" w:cs="Arial"/>
          <w:b/>
          <w:bCs/>
        </w:rPr>
      </w:pPr>
      <w:r>
        <w:rPr>
          <w:rFonts w:ascii="Arial" w:eastAsia="TimesNewRomanPSMT" w:hAnsi="Arial" w:cs="Arial"/>
          <w:b/>
          <w:bCs/>
        </w:rPr>
        <w:t>ОБРАЗАЦ ПОНУДЕ</w:t>
      </w:r>
    </w:p>
    <w:p w:rsidR="005B7DD8" w:rsidRDefault="005B7DD8" w:rsidP="005B7DD8">
      <w:pPr>
        <w:jc w:val="right"/>
        <w:rPr>
          <w:rFonts w:ascii="Arial" w:eastAsia="TimesNewRomanPSMT" w:hAnsi="Arial" w:cs="Arial"/>
          <w:b/>
          <w:bCs/>
        </w:rPr>
      </w:pPr>
    </w:p>
    <w:tbl>
      <w:tblPr>
        <w:tblW w:w="0" w:type="auto"/>
        <w:tblInd w:w="303" w:type="dxa"/>
        <w:tblLayout w:type="fixed"/>
        <w:tblLook w:val="0000"/>
      </w:tblPr>
      <w:tblGrid>
        <w:gridCol w:w="5250"/>
        <w:gridCol w:w="3375"/>
      </w:tblGrid>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619E7" w:rsidRDefault="001619E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p w:rsidR="001619E7" w:rsidRDefault="001619E7">
            <w:pPr>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0E0356">
            <w:pPr>
              <w:jc w:val="both"/>
              <w:rPr>
                <w:rFonts w:ascii="Arial" w:eastAsia="TimesNewRomanPSMT" w:hAnsi="Arial" w:cs="Arial"/>
                <w:bCs/>
                <w:lang w:val="ru-RU"/>
              </w:rPr>
            </w:pPr>
            <w:r>
              <w:rPr>
                <w:rFonts w:ascii="Arial" w:eastAsia="TimesNewRomanPSMT" w:hAnsi="Arial" w:cs="Arial"/>
                <w:bCs/>
                <w:lang w:val="ru-RU"/>
              </w:rPr>
              <w:t xml:space="preserve">Рок </w:t>
            </w:r>
            <w:r w:rsidR="001619E7">
              <w:rPr>
                <w:rFonts w:ascii="Arial" w:eastAsia="TimesNewRomanPSMT" w:hAnsi="Arial" w:cs="Arial"/>
                <w:bCs/>
                <w:lang w:val="ru-RU"/>
              </w:rPr>
              <w:t xml:space="preserve"> плаћања</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0E0356" w:rsidRDefault="001619E7">
            <w:pPr>
              <w:jc w:val="both"/>
              <w:rPr>
                <w:rFonts w:ascii="Arial" w:eastAsia="TimesNewRomanPSMT" w:hAnsi="Arial" w:cs="Arial"/>
                <w:bCs/>
                <w:lang w:val="ru-RU"/>
              </w:rPr>
            </w:pPr>
            <w:r>
              <w:rPr>
                <w:rFonts w:ascii="Arial" w:eastAsia="TimesNewRomanPSMT" w:hAnsi="Arial" w:cs="Arial"/>
                <w:bCs/>
                <w:lang w:val="ru-RU"/>
              </w:rPr>
              <w:t>Рок важења понуде</w:t>
            </w:r>
          </w:p>
          <w:p w:rsidR="001619E7" w:rsidRPr="000E0356" w:rsidRDefault="000E0356">
            <w:pPr>
              <w:jc w:val="both"/>
              <w:rPr>
                <w:rFonts w:ascii="Arial" w:eastAsia="TimesNewRomanPSMT" w:hAnsi="Arial" w:cs="Arial"/>
                <w:bCs/>
                <w:sz w:val="20"/>
                <w:szCs w:val="20"/>
                <w:lang w:val="ru-RU"/>
              </w:rPr>
            </w:pPr>
            <w:r w:rsidRPr="000E0356">
              <w:rPr>
                <w:rFonts w:ascii="Arial" w:eastAsia="TimesNewRomanPSMT" w:hAnsi="Arial" w:cs="Arial"/>
                <w:bCs/>
                <w:sz w:val="20"/>
                <w:szCs w:val="20"/>
                <w:lang w:val="ru-RU"/>
              </w:rPr>
              <w:t xml:space="preserve">(мин </w:t>
            </w:r>
            <w:r w:rsidR="007C719C">
              <w:rPr>
                <w:rFonts w:ascii="Arial" w:eastAsia="TimesNewRomanPSMT" w:hAnsi="Arial" w:cs="Arial"/>
                <w:bCs/>
                <w:sz w:val="20"/>
                <w:szCs w:val="20"/>
                <w:lang w:val="ru-RU"/>
              </w:rPr>
              <w:t>4</w:t>
            </w:r>
            <w:r w:rsidRPr="000E0356">
              <w:rPr>
                <w:rFonts w:ascii="Arial" w:eastAsia="TimesNewRomanPSMT" w:hAnsi="Arial" w:cs="Arial"/>
                <w:bCs/>
                <w:sz w:val="20"/>
                <w:szCs w:val="20"/>
                <w:lang w:val="ru-RU"/>
              </w:rPr>
              <w:t>0 дана од дана отварања)</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Pr="00050898" w:rsidRDefault="001619E7">
            <w:pPr>
              <w:snapToGrid w:val="0"/>
              <w:jc w:val="both"/>
              <w:rPr>
                <w:rFonts w:ascii="Arial" w:eastAsia="TimesNewRomanPSMT" w:hAnsi="Arial" w:cs="Arial"/>
                <w:bCs/>
                <w:color w:val="auto"/>
                <w:lang w:val="ru-RU"/>
              </w:rPr>
            </w:pPr>
          </w:p>
          <w:p w:rsidR="001619E7" w:rsidRPr="00050898" w:rsidRDefault="00CE3427">
            <w:pPr>
              <w:jc w:val="both"/>
              <w:rPr>
                <w:rFonts w:ascii="Arial" w:eastAsia="TimesNewRomanPSMT" w:hAnsi="Arial" w:cs="Arial"/>
                <w:bCs/>
                <w:color w:val="auto"/>
                <w:lang w:val="ru-RU"/>
              </w:rPr>
            </w:pPr>
            <w:r w:rsidRPr="00050898">
              <w:rPr>
                <w:rFonts w:ascii="Arial" w:eastAsia="TimesNewRomanPSMT" w:hAnsi="Arial" w:cs="Arial"/>
                <w:bCs/>
                <w:color w:val="auto"/>
                <w:lang w:val="ru-RU"/>
              </w:rPr>
              <w:t>Рок извођења радова</w:t>
            </w:r>
          </w:p>
          <w:p w:rsidR="001619E7" w:rsidRPr="00050898" w:rsidRDefault="007C719C" w:rsidP="00716215">
            <w:pPr>
              <w:jc w:val="both"/>
              <w:rPr>
                <w:rFonts w:ascii="Arial" w:eastAsia="TimesNewRomanPSMT" w:hAnsi="Arial" w:cs="Arial"/>
                <w:bCs/>
                <w:color w:val="auto"/>
                <w:sz w:val="20"/>
                <w:szCs w:val="20"/>
                <w:lang w:val="ru-RU"/>
              </w:rPr>
            </w:pPr>
            <w:r w:rsidRPr="00050898">
              <w:rPr>
                <w:rFonts w:ascii="Arial" w:eastAsia="TimesNewRomanPSMT" w:hAnsi="Arial" w:cs="Arial"/>
                <w:bCs/>
                <w:color w:val="auto"/>
                <w:sz w:val="20"/>
                <w:szCs w:val="20"/>
                <w:lang w:val="ru-RU"/>
              </w:rPr>
              <w:t xml:space="preserve">(не може бити дужи од </w:t>
            </w:r>
            <w:r w:rsidR="00716215" w:rsidRPr="00050898">
              <w:rPr>
                <w:rFonts w:ascii="Arial" w:eastAsia="TimesNewRomanPSMT" w:hAnsi="Arial" w:cs="Arial"/>
                <w:bCs/>
                <w:color w:val="auto"/>
                <w:sz w:val="20"/>
                <w:szCs w:val="20"/>
                <w:lang w:val="ru-RU"/>
              </w:rPr>
              <w:t>10 дана од дана увођења у</w:t>
            </w:r>
            <w:r w:rsidR="002A2407" w:rsidRPr="00050898">
              <w:rPr>
                <w:rFonts w:ascii="Arial" w:eastAsia="TimesNewRomanPSMT" w:hAnsi="Arial" w:cs="Arial"/>
                <w:bCs/>
                <w:color w:val="auto"/>
                <w:sz w:val="20"/>
                <w:szCs w:val="20"/>
                <w:lang w:val="ru-RU"/>
              </w:rPr>
              <w:t xml:space="preserve"> посао</w:t>
            </w:r>
            <w:r w:rsidR="00716215" w:rsidRPr="00050898">
              <w:rPr>
                <w:rFonts w:ascii="Arial" w:eastAsia="TimesNewRomanPSMT" w:hAnsi="Arial" w:cs="Arial"/>
                <w:bCs/>
                <w:color w:val="auto"/>
                <w:sz w:val="20"/>
                <w:szCs w:val="20"/>
                <w:lang w:val="ru-RU"/>
              </w:rPr>
              <w:t>, у наведеном интервалу</w:t>
            </w:r>
            <w:r w:rsidR="002A2407" w:rsidRPr="00050898">
              <w:rPr>
                <w:rFonts w:ascii="Arial" w:eastAsia="TimesNewRomanPSMT" w:hAnsi="Arial" w:cs="Arial"/>
                <w:bCs/>
                <w:color w:val="auto"/>
                <w:sz w:val="20"/>
                <w:szCs w:val="20"/>
                <w:lang w:val="ru-RU"/>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BB4E2C">
        <w:tc>
          <w:tcPr>
            <w:tcW w:w="5250" w:type="dxa"/>
            <w:tcBorders>
              <w:top w:val="single" w:sz="4" w:space="0" w:color="000000"/>
              <w:left w:val="single" w:sz="4" w:space="0" w:color="000000"/>
              <w:bottom w:val="single" w:sz="4" w:space="0" w:color="000000"/>
            </w:tcBorders>
            <w:shd w:val="clear" w:color="auto" w:fill="auto"/>
          </w:tcPr>
          <w:p w:rsidR="00BB4E2C" w:rsidRDefault="00BB4E2C">
            <w:pPr>
              <w:snapToGrid w:val="0"/>
              <w:jc w:val="both"/>
              <w:rPr>
                <w:rFonts w:ascii="Arial" w:eastAsia="TimesNewRomanPSMT" w:hAnsi="Arial" w:cs="Arial"/>
                <w:bCs/>
                <w:lang w:val="ru-RU"/>
              </w:rPr>
            </w:pPr>
          </w:p>
          <w:p w:rsidR="00BB4E2C" w:rsidRDefault="00BB4E2C">
            <w:pPr>
              <w:snapToGrid w:val="0"/>
              <w:jc w:val="both"/>
              <w:rPr>
                <w:rFonts w:ascii="Arial" w:eastAsia="TimesNewRomanPSMT" w:hAnsi="Arial" w:cs="Arial"/>
                <w:bCs/>
                <w:lang w:val="ru-RU"/>
              </w:rPr>
            </w:pPr>
            <w:r>
              <w:rPr>
                <w:rFonts w:ascii="Arial" w:eastAsia="TimesNewRomanPSMT" w:hAnsi="Arial" w:cs="Arial"/>
                <w:bCs/>
                <w:lang w:val="ru-RU"/>
              </w:rPr>
              <w:t>Гарантни рок на изведене радове</w:t>
            </w:r>
          </w:p>
          <w:p w:rsidR="00B40B46" w:rsidRPr="00B40B46" w:rsidRDefault="00B40B46">
            <w:pPr>
              <w:snapToGrid w:val="0"/>
              <w:jc w:val="both"/>
              <w:rPr>
                <w:rFonts w:ascii="Arial" w:eastAsia="TimesNewRomanPSMT" w:hAnsi="Arial" w:cs="Arial"/>
                <w:bCs/>
                <w:sz w:val="20"/>
                <w:szCs w:val="20"/>
                <w:lang w:val="ru-RU"/>
              </w:rPr>
            </w:pPr>
            <w:r w:rsidRPr="00B40B46">
              <w:rPr>
                <w:rFonts w:ascii="Arial" w:eastAsia="TimesNewRomanPSMT" w:hAnsi="Arial" w:cs="Arial"/>
                <w:bCs/>
                <w:sz w:val="20"/>
                <w:szCs w:val="20"/>
                <w:lang w:val="ru-RU"/>
              </w:rPr>
              <w:t>(не може бити краћи од 12 месеци)</w:t>
            </w:r>
          </w:p>
          <w:p w:rsidR="00BB4E2C" w:rsidRDefault="00BB4E2C">
            <w:pPr>
              <w:snapToGrid w:val="0"/>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4E2C" w:rsidRDefault="00BB4E2C">
            <w:pPr>
              <w:snapToGrid w:val="0"/>
              <w:jc w:val="both"/>
              <w:rPr>
                <w:rFonts w:ascii="Arial" w:eastAsia="TimesNewRomanPSMT" w:hAnsi="Arial" w:cs="Arial"/>
                <w:bCs/>
                <w:lang w:val="ru-RU"/>
              </w:rPr>
            </w:pPr>
          </w:p>
        </w:tc>
      </w:tr>
    </w:tbl>
    <w:p w:rsidR="001619E7" w:rsidRDefault="001619E7">
      <w:pPr>
        <w:ind w:left="720" w:firstLine="720"/>
        <w:jc w:val="both"/>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p>
    <w:p w:rsidR="001619E7" w:rsidRPr="001C2AB2" w:rsidRDefault="001619E7">
      <w:pPr>
        <w:ind w:left="720" w:firstLine="720"/>
        <w:jc w:val="both"/>
        <w:rPr>
          <w:rFonts w:ascii="Arial" w:eastAsia="TimesNewRomanPSMT" w:hAnsi="Arial" w:cs="Arial"/>
          <w:bCs/>
        </w:rPr>
      </w:pPr>
      <w:r w:rsidRPr="001C2AB2">
        <w:rPr>
          <w:rFonts w:ascii="Arial" w:eastAsia="TimesNewRomanPSMT" w:hAnsi="Arial" w:cs="Arial"/>
          <w:bCs/>
        </w:rPr>
        <w:t xml:space="preserve">Датум </w:t>
      </w:r>
      <w:r w:rsidRPr="001C2AB2">
        <w:rPr>
          <w:rFonts w:ascii="Arial" w:eastAsia="TimesNewRomanPSMT" w:hAnsi="Arial" w:cs="Arial"/>
          <w:bCs/>
        </w:rPr>
        <w:tab/>
      </w:r>
      <w:r w:rsidRPr="001C2AB2">
        <w:rPr>
          <w:rFonts w:ascii="Arial" w:eastAsia="TimesNewRomanPSMT" w:hAnsi="Arial" w:cs="Arial"/>
          <w:bCs/>
        </w:rPr>
        <w:tab/>
      </w:r>
      <w:r w:rsidRPr="001C2AB2">
        <w:rPr>
          <w:rFonts w:ascii="Arial" w:eastAsia="TimesNewRomanPSMT" w:hAnsi="Arial" w:cs="Arial"/>
          <w:bCs/>
        </w:rPr>
        <w:tab/>
      </w:r>
      <w:r w:rsidRPr="001C2AB2">
        <w:rPr>
          <w:rFonts w:ascii="Arial" w:eastAsia="TimesNewRomanPSMT" w:hAnsi="Arial" w:cs="Arial"/>
          <w:bCs/>
        </w:rPr>
        <w:tab/>
      </w:r>
      <w:r w:rsidRPr="001C2AB2">
        <w:rPr>
          <w:rFonts w:ascii="Arial" w:eastAsia="TimesNewRomanPSMT" w:hAnsi="Arial" w:cs="Arial"/>
          <w:bCs/>
        </w:rPr>
        <w:tab/>
        <w:t xml:space="preserve">              Понуђач</w:t>
      </w:r>
    </w:p>
    <w:p w:rsidR="001619E7" w:rsidRPr="001C2AB2" w:rsidRDefault="001619E7">
      <w:pPr>
        <w:ind w:left="2880" w:firstLine="720"/>
        <w:jc w:val="both"/>
        <w:rPr>
          <w:rFonts w:ascii="Arial" w:eastAsia="TimesNewRomanPS-BoldMT" w:hAnsi="Arial" w:cs="Arial"/>
          <w:b/>
          <w:bCs/>
          <w:i/>
          <w:iCs/>
          <w:color w:val="002060"/>
        </w:rPr>
      </w:pPr>
      <w:r w:rsidRPr="001C2AB2">
        <w:rPr>
          <w:rFonts w:ascii="Arial" w:eastAsia="TimesNewRomanPSMT" w:hAnsi="Arial" w:cs="Arial"/>
          <w:bCs/>
        </w:rPr>
        <w:t xml:space="preserve">    М. П.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Default="001619E7">
      <w:pPr>
        <w:jc w:val="both"/>
        <w:rPr>
          <w:rFonts w:ascii="Arial" w:hAnsi="Arial" w:cs="Arial"/>
          <w:i/>
          <w:iCs/>
        </w:rPr>
      </w:pPr>
      <w:r>
        <w:rPr>
          <w:rFonts w:ascii="Arial" w:hAnsi="Arial" w:cs="Arial"/>
          <w:b/>
          <w:bCs/>
          <w:i/>
          <w:iCs/>
          <w:u w:val="single"/>
        </w:rPr>
        <w:t>Напомене:</w:t>
      </w:r>
    </w:p>
    <w:p w:rsidR="001619E7" w:rsidRDefault="001619E7">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4EED" w:rsidRPr="00FA5DD0" w:rsidRDefault="00CE5588" w:rsidP="00FA5DD0">
      <w:pPr>
        <w:rPr>
          <w:rFonts w:ascii="Arial" w:hAnsi="Arial" w:cs="Arial"/>
          <w:b/>
          <w:bCs/>
          <w:i/>
          <w:iCs/>
        </w:rPr>
      </w:pPr>
      <w:r>
        <w:rPr>
          <w:rFonts w:ascii="Arial" w:hAnsi="Arial" w:cs="Arial"/>
          <w:b/>
          <w:bCs/>
          <w:i/>
          <w:iCs/>
        </w:rPr>
        <w:br w:type="page"/>
      </w:r>
    </w:p>
    <w:p w:rsidR="00F67FAE" w:rsidRPr="00A01248" w:rsidRDefault="00F67FAE" w:rsidP="00F67FAE">
      <w:pPr>
        <w:pStyle w:val="NoSpacing"/>
        <w:jc w:val="center"/>
        <w:rPr>
          <w:rFonts w:ascii="Arial" w:hAnsi="Arial" w:cs="Arial"/>
          <w:b/>
          <w:sz w:val="24"/>
          <w:szCs w:val="24"/>
          <w:lang w:val="sr-Cyrl-CS"/>
        </w:rPr>
      </w:pPr>
      <w:r w:rsidRPr="00A01248">
        <w:rPr>
          <w:rFonts w:ascii="Arial" w:hAnsi="Arial" w:cs="Arial"/>
          <w:b/>
          <w:sz w:val="24"/>
          <w:szCs w:val="24"/>
          <w:lang w:val="sr-Cyrl-CS"/>
        </w:rPr>
        <w:lastRenderedPageBreak/>
        <w:t>МОДЕЛ УГОВОРА</w:t>
      </w:r>
    </w:p>
    <w:p w:rsidR="00F67FAE" w:rsidRPr="00A01248" w:rsidRDefault="00F67FAE" w:rsidP="00F67FAE">
      <w:pPr>
        <w:pStyle w:val="NoSpacing"/>
        <w:jc w:val="center"/>
        <w:rPr>
          <w:b/>
          <w:sz w:val="24"/>
          <w:szCs w:val="24"/>
          <w:lang w:val="sr-Cyrl-CS"/>
        </w:rPr>
      </w:pPr>
    </w:p>
    <w:p w:rsidR="00F67FAE" w:rsidRPr="00F67FAE" w:rsidRDefault="00F67FAE" w:rsidP="00F67FAE">
      <w:pPr>
        <w:pStyle w:val="NoSpacing"/>
        <w:numPr>
          <w:ilvl w:val="0"/>
          <w:numId w:val="19"/>
        </w:numPr>
        <w:jc w:val="both"/>
        <w:rPr>
          <w:rFonts w:ascii="Arial" w:hAnsi="Arial" w:cs="Arial"/>
          <w:lang w:val="sr-Cyrl-CS"/>
        </w:rPr>
      </w:pPr>
      <w:r w:rsidRPr="00F67FAE">
        <w:rPr>
          <w:rFonts w:ascii="Arial" w:hAnsi="Arial" w:cs="Arial"/>
          <w:lang w:val="sr-Cyrl-CS"/>
        </w:rPr>
        <w:t>Модел уговора је упориште за израду уговора уколико понуда понуђача буде изабрана.</w:t>
      </w:r>
    </w:p>
    <w:p w:rsidR="00F67FAE" w:rsidRPr="00F67FAE" w:rsidRDefault="00F67FAE" w:rsidP="00F67FAE">
      <w:pPr>
        <w:pStyle w:val="NoSpacing"/>
        <w:numPr>
          <w:ilvl w:val="0"/>
          <w:numId w:val="19"/>
        </w:numPr>
        <w:jc w:val="both"/>
        <w:rPr>
          <w:rFonts w:ascii="Arial" w:hAnsi="Arial" w:cs="Arial"/>
          <w:lang w:val="sr-Cyrl-CS"/>
        </w:rPr>
      </w:pPr>
      <w:r w:rsidRPr="00F67FAE">
        <w:rPr>
          <w:rFonts w:ascii="Arial" w:hAnsi="Arial" w:cs="Arial"/>
          <w:lang w:val="sr-Cyrl-CS"/>
        </w:rPr>
        <w:t>Понуђач попуњава све податке у Моделу у складу са својом понудом.</w:t>
      </w:r>
    </w:p>
    <w:p w:rsidR="00F67FAE" w:rsidRPr="00F67FAE" w:rsidRDefault="00F67FAE" w:rsidP="00F67FAE">
      <w:pPr>
        <w:pStyle w:val="NoSpacing"/>
        <w:numPr>
          <w:ilvl w:val="0"/>
          <w:numId w:val="19"/>
        </w:numPr>
        <w:jc w:val="both"/>
        <w:rPr>
          <w:rFonts w:ascii="Arial" w:hAnsi="Arial" w:cs="Arial"/>
          <w:lang w:val="sr-Cyrl-CS"/>
        </w:rPr>
      </w:pPr>
      <w:r w:rsidRPr="00F67FAE">
        <w:rPr>
          <w:rFonts w:ascii="Arial" w:hAnsi="Arial" w:cs="Arial"/>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rsidR="00F67FAE" w:rsidRPr="00F67FAE" w:rsidRDefault="00F67FAE" w:rsidP="00F67FAE">
      <w:pPr>
        <w:pStyle w:val="NoSpacing"/>
        <w:numPr>
          <w:ilvl w:val="0"/>
          <w:numId w:val="19"/>
        </w:numPr>
        <w:jc w:val="both"/>
        <w:rPr>
          <w:rFonts w:ascii="Arial" w:hAnsi="Arial" w:cs="Arial"/>
          <w:lang w:val="sr-Cyrl-CS"/>
        </w:rPr>
      </w:pPr>
      <w:r w:rsidRPr="00F67FAE">
        <w:rPr>
          <w:rFonts w:ascii="Arial" w:hAnsi="Arial" w:cs="Arial"/>
          <w:lang w:val="sr-Cyrl-CS"/>
        </w:rPr>
        <w:t>Модел уговора мора бити потписан и оверен.</w:t>
      </w:r>
    </w:p>
    <w:p w:rsidR="00F67FAE" w:rsidRPr="00F67FAE" w:rsidRDefault="00F67FAE" w:rsidP="00BB4E2C">
      <w:pPr>
        <w:pStyle w:val="NoSpacing"/>
        <w:ind w:left="360"/>
        <w:jc w:val="both"/>
        <w:rPr>
          <w:rFonts w:ascii="Arial" w:hAnsi="Arial" w:cs="Arial"/>
          <w:lang w:val="sr-Cyrl-CS"/>
        </w:rPr>
      </w:pPr>
    </w:p>
    <w:p w:rsidR="00F67FAE" w:rsidRPr="00C81663" w:rsidRDefault="00F67FAE" w:rsidP="00C81663">
      <w:pPr>
        <w:rPr>
          <w:rFonts w:ascii="Arial" w:hAnsi="Arial" w:cs="Arial"/>
          <w:b/>
          <w:sz w:val="22"/>
          <w:szCs w:val="22"/>
        </w:rPr>
      </w:pPr>
    </w:p>
    <w:p w:rsidR="00F67FAE" w:rsidRPr="0058017A" w:rsidRDefault="00F67FAE" w:rsidP="00651580">
      <w:pPr>
        <w:jc w:val="center"/>
        <w:rPr>
          <w:rFonts w:ascii="Arial" w:hAnsi="Arial" w:cs="Arial"/>
          <w:b/>
          <w:lang w:val="sr-Cyrl-CS"/>
        </w:rPr>
      </w:pPr>
      <w:r w:rsidRPr="0058017A">
        <w:rPr>
          <w:rFonts w:ascii="Arial" w:hAnsi="Arial" w:cs="Arial"/>
          <w:b/>
          <w:lang w:val="sr-Cyrl-CS"/>
        </w:rPr>
        <w:t>М</w:t>
      </w:r>
      <w:r w:rsidR="00980AE3" w:rsidRPr="0058017A">
        <w:rPr>
          <w:rFonts w:ascii="Arial" w:hAnsi="Arial" w:cs="Arial"/>
          <w:b/>
          <w:lang w:val="sr-Cyrl-CS"/>
        </w:rPr>
        <w:t>О</w:t>
      </w:r>
      <w:r w:rsidRPr="0058017A">
        <w:rPr>
          <w:rFonts w:ascii="Arial" w:hAnsi="Arial" w:cs="Arial"/>
          <w:b/>
          <w:lang w:val="sr-Cyrl-CS"/>
        </w:rPr>
        <w:t>ДЕЛ   УГОВОР</w:t>
      </w:r>
      <w:r w:rsidR="00980AE3" w:rsidRPr="0058017A">
        <w:rPr>
          <w:rFonts w:ascii="Arial" w:hAnsi="Arial" w:cs="Arial"/>
          <w:b/>
          <w:lang w:val="sr-Cyrl-CS"/>
        </w:rPr>
        <w:t>А</w:t>
      </w:r>
      <w:r w:rsidR="00E356D1">
        <w:rPr>
          <w:rFonts w:ascii="Arial" w:hAnsi="Arial" w:cs="Arial"/>
          <w:b/>
        </w:rPr>
        <w:t xml:space="preserve"> </w:t>
      </w:r>
      <w:r w:rsidR="00651580" w:rsidRPr="0058017A">
        <w:rPr>
          <w:rFonts w:ascii="Arial" w:hAnsi="Arial" w:cs="Arial"/>
          <w:b/>
          <w:lang w:val="sr-Cyrl-CS"/>
        </w:rPr>
        <w:t xml:space="preserve">О ИЗВОЂЕЊУ </w:t>
      </w:r>
      <w:r w:rsidR="001C2AB2">
        <w:rPr>
          <w:rFonts w:ascii="Arial" w:hAnsi="Arial" w:cs="Arial"/>
          <w:b/>
          <w:lang w:val="sr-Cyrl-CS"/>
        </w:rPr>
        <w:t xml:space="preserve">ПАРКЕТАРСКИХ </w:t>
      </w:r>
      <w:r w:rsidR="00651580" w:rsidRPr="0058017A">
        <w:rPr>
          <w:rFonts w:ascii="Arial" w:hAnsi="Arial" w:cs="Arial"/>
          <w:b/>
          <w:lang w:val="sr-Cyrl-CS"/>
        </w:rPr>
        <w:t xml:space="preserve">РАДОВА </w:t>
      </w:r>
    </w:p>
    <w:p w:rsidR="00C81663" w:rsidRPr="0058017A" w:rsidRDefault="001C2AB2" w:rsidP="009545ED">
      <w:pPr>
        <w:jc w:val="center"/>
        <w:rPr>
          <w:rFonts w:ascii="Arial" w:hAnsi="Arial" w:cs="Arial"/>
          <w:b/>
          <w:lang w:val="sr-Cyrl-CS"/>
        </w:rPr>
      </w:pPr>
      <w:r>
        <w:rPr>
          <w:rFonts w:ascii="Arial" w:hAnsi="Arial" w:cs="Arial"/>
          <w:b/>
          <w:lang w:val="sr-Cyrl-CS"/>
        </w:rPr>
        <w:t>У</w:t>
      </w:r>
      <w:r w:rsidR="00651580" w:rsidRPr="0058017A">
        <w:rPr>
          <w:rFonts w:ascii="Arial" w:hAnsi="Arial" w:cs="Arial"/>
          <w:b/>
          <w:lang w:val="sr-Cyrl-CS"/>
        </w:rPr>
        <w:t xml:space="preserve"> </w:t>
      </w:r>
      <w:r w:rsidR="00C81663" w:rsidRPr="0058017A">
        <w:rPr>
          <w:rFonts w:ascii="Arial" w:hAnsi="Arial" w:cs="Arial"/>
          <w:b/>
          <w:lang w:val="sr-Cyrl-CS"/>
        </w:rPr>
        <w:t>ОШ „Б</w:t>
      </w:r>
      <w:r w:rsidR="009545ED" w:rsidRPr="0058017A">
        <w:rPr>
          <w:rFonts w:ascii="Arial" w:hAnsi="Arial" w:cs="Arial"/>
          <w:b/>
          <w:lang w:val="sr-Cyrl-CS"/>
        </w:rPr>
        <w:t>РАНКО</w:t>
      </w:r>
      <w:r w:rsidR="00C81663" w:rsidRPr="0058017A">
        <w:rPr>
          <w:rFonts w:ascii="Arial" w:hAnsi="Arial" w:cs="Arial"/>
          <w:b/>
          <w:lang w:val="sr-Cyrl-CS"/>
        </w:rPr>
        <w:t xml:space="preserve"> Р</w:t>
      </w:r>
      <w:r w:rsidR="009545ED" w:rsidRPr="0058017A">
        <w:rPr>
          <w:rFonts w:ascii="Arial" w:hAnsi="Arial" w:cs="Arial"/>
          <w:b/>
          <w:lang w:val="sr-Cyrl-CS"/>
        </w:rPr>
        <w:t>АДИЧЕВИЋ</w:t>
      </w:r>
      <w:r w:rsidR="00C81663" w:rsidRPr="0058017A">
        <w:rPr>
          <w:rFonts w:ascii="Arial" w:hAnsi="Arial" w:cs="Arial"/>
          <w:b/>
          <w:lang w:val="sr-Cyrl-CS"/>
        </w:rPr>
        <w:t>“-</w:t>
      </w:r>
      <w:r w:rsidR="00B02229">
        <w:rPr>
          <w:rFonts w:ascii="Arial" w:hAnsi="Arial" w:cs="Arial"/>
          <w:b/>
          <w:lang w:val="sr-Cyrl-CS"/>
        </w:rPr>
        <w:t xml:space="preserve"> </w:t>
      </w:r>
      <w:r>
        <w:rPr>
          <w:rFonts w:ascii="Arial" w:hAnsi="Arial" w:cs="Arial"/>
          <w:b/>
          <w:lang w:val="sr-Cyrl-CS"/>
        </w:rPr>
        <w:t>ПРОГАР</w:t>
      </w:r>
    </w:p>
    <w:p w:rsidR="00E368D7" w:rsidRPr="0058017A" w:rsidRDefault="00E368D7" w:rsidP="00980AE3">
      <w:pPr>
        <w:jc w:val="both"/>
        <w:rPr>
          <w:rFonts w:ascii="Arial" w:hAnsi="Arial" w:cs="Arial"/>
          <w:lang w:val="sr-Cyrl-CS"/>
        </w:rPr>
      </w:pPr>
    </w:p>
    <w:p w:rsidR="00980AE3" w:rsidRPr="0058017A" w:rsidRDefault="00980AE3" w:rsidP="00980AE3">
      <w:pPr>
        <w:jc w:val="both"/>
        <w:rPr>
          <w:rFonts w:ascii="Arial" w:hAnsi="Arial" w:cs="Arial"/>
          <w:lang w:val="sr-Cyrl-CS"/>
        </w:rPr>
      </w:pPr>
      <w:r w:rsidRPr="0058017A">
        <w:rPr>
          <w:rFonts w:ascii="Arial" w:hAnsi="Arial" w:cs="Arial"/>
          <w:lang w:val="sr-Cyrl-CS"/>
        </w:rPr>
        <w:t>Закључен између:</w:t>
      </w:r>
    </w:p>
    <w:p w:rsidR="00980AE3" w:rsidRPr="0058017A" w:rsidRDefault="00980AE3" w:rsidP="00980AE3">
      <w:pPr>
        <w:jc w:val="both"/>
        <w:rPr>
          <w:rFonts w:ascii="Arial" w:hAnsi="Arial" w:cs="Arial"/>
          <w:lang w:val="sr-Cyrl-CS"/>
        </w:rPr>
      </w:pPr>
    </w:p>
    <w:p w:rsidR="00980AE3" w:rsidRPr="00B02229" w:rsidRDefault="009545ED" w:rsidP="009545ED">
      <w:pPr>
        <w:pStyle w:val="ListParagraph"/>
        <w:numPr>
          <w:ilvl w:val="0"/>
          <w:numId w:val="17"/>
        </w:numPr>
        <w:jc w:val="both"/>
        <w:rPr>
          <w:rFonts w:ascii="Arial" w:hAnsi="Arial" w:cs="Arial"/>
          <w:b/>
          <w:color w:val="auto"/>
        </w:rPr>
      </w:pPr>
      <w:r w:rsidRPr="00B02229">
        <w:rPr>
          <w:rFonts w:ascii="Arial" w:hAnsi="Arial" w:cs="Arial"/>
          <w:b/>
          <w:color w:val="auto"/>
          <w:lang w:val="sr-Cyrl-CS"/>
        </w:rPr>
        <w:t>ОШ „Бранко Радичевић“-Бољевци</w:t>
      </w:r>
      <w:r w:rsidR="00980AE3" w:rsidRPr="00B02229">
        <w:rPr>
          <w:rFonts w:ascii="Arial" w:hAnsi="Arial" w:cs="Arial"/>
          <w:b/>
          <w:color w:val="auto"/>
          <w:lang w:val="sr-Cyrl-CS"/>
        </w:rPr>
        <w:t xml:space="preserve">, </w:t>
      </w:r>
      <w:r w:rsidRPr="00B02229">
        <w:rPr>
          <w:rFonts w:ascii="Arial" w:hAnsi="Arial" w:cs="Arial"/>
          <w:color w:val="auto"/>
          <w:lang w:val="sr-Cyrl-CS"/>
        </w:rPr>
        <w:t>Браће Кок</w:t>
      </w:r>
      <w:r w:rsidR="00E356D1" w:rsidRPr="00B02229">
        <w:rPr>
          <w:rFonts w:ascii="Arial" w:hAnsi="Arial" w:cs="Arial"/>
          <w:color w:val="auto"/>
        </w:rPr>
        <w:t>a</w:t>
      </w:r>
      <w:r w:rsidRPr="00B02229">
        <w:rPr>
          <w:rFonts w:ascii="Arial" w:hAnsi="Arial" w:cs="Arial"/>
          <w:color w:val="auto"/>
          <w:lang w:val="sr-Cyrl-CS"/>
        </w:rPr>
        <w:t>р бр.5</w:t>
      </w:r>
      <w:r w:rsidR="00980AE3" w:rsidRPr="00B02229">
        <w:rPr>
          <w:rFonts w:ascii="Arial" w:hAnsi="Arial" w:cs="Arial"/>
          <w:color w:val="auto"/>
          <w:lang w:val="sr-Cyrl-CS"/>
        </w:rPr>
        <w:t xml:space="preserve">, ПИБ </w:t>
      </w:r>
      <w:r w:rsidR="003A641D" w:rsidRPr="00B02229">
        <w:rPr>
          <w:rFonts w:ascii="Arial" w:hAnsi="Arial" w:cs="Arial"/>
          <w:color w:val="auto"/>
          <w:lang w:val="sr-Cyrl-CS"/>
        </w:rPr>
        <w:t>101541600</w:t>
      </w:r>
    </w:p>
    <w:p w:rsidR="00BB4E2C" w:rsidRPr="0058017A" w:rsidRDefault="00980AE3" w:rsidP="00741907">
      <w:pPr>
        <w:ind w:left="720"/>
        <w:jc w:val="both"/>
        <w:rPr>
          <w:rFonts w:ascii="Arial" w:hAnsi="Arial" w:cs="Arial"/>
          <w:lang w:val="sr-Cyrl-CS"/>
        </w:rPr>
      </w:pPr>
      <w:r w:rsidRPr="0058017A">
        <w:rPr>
          <w:rFonts w:ascii="Arial" w:hAnsi="Arial" w:cs="Arial"/>
          <w:color w:val="auto"/>
          <w:lang w:val="sr-Cyrl-CS"/>
        </w:rPr>
        <w:t xml:space="preserve">Матични број: </w:t>
      </w:r>
      <w:r w:rsidR="003A641D" w:rsidRPr="0058017A">
        <w:rPr>
          <w:rFonts w:ascii="Arial" w:hAnsi="Arial" w:cs="Arial"/>
          <w:color w:val="auto"/>
          <w:lang w:val="sr-Cyrl-CS"/>
        </w:rPr>
        <w:t>07021216</w:t>
      </w:r>
      <w:r w:rsidR="004514C1" w:rsidRPr="0058017A">
        <w:rPr>
          <w:rFonts w:ascii="Arial" w:hAnsi="Arial" w:cs="Arial"/>
          <w:color w:val="auto"/>
          <w:lang w:val="sr-Cyrl-CS"/>
        </w:rPr>
        <w:t>,</w:t>
      </w:r>
      <w:r w:rsidRPr="0058017A">
        <w:rPr>
          <w:rFonts w:ascii="Arial" w:hAnsi="Arial" w:cs="Arial"/>
          <w:lang w:val="sr-Cyrl-CS"/>
        </w:rPr>
        <w:t xml:space="preserve"> коју заступа </w:t>
      </w:r>
      <w:r w:rsidR="009545ED" w:rsidRPr="0058017A">
        <w:rPr>
          <w:rFonts w:ascii="Arial" w:hAnsi="Arial" w:cs="Arial"/>
          <w:lang w:val="sr-Cyrl-CS"/>
        </w:rPr>
        <w:t>Директор</w:t>
      </w:r>
      <w:r w:rsidR="00741907">
        <w:rPr>
          <w:rFonts w:ascii="Arial" w:hAnsi="Arial" w:cs="Arial"/>
          <w:lang w:val="sr-Cyrl-CS"/>
        </w:rPr>
        <w:t xml:space="preserve"> </w:t>
      </w:r>
      <w:r w:rsidR="009545ED" w:rsidRPr="0058017A">
        <w:rPr>
          <w:rFonts w:ascii="Arial" w:hAnsi="Arial" w:cs="Arial"/>
          <w:lang w:val="sr-Cyrl-CS"/>
        </w:rPr>
        <w:t>Петар Муштерић</w:t>
      </w:r>
      <w:r w:rsidR="00741907">
        <w:rPr>
          <w:rFonts w:ascii="Arial" w:hAnsi="Arial" w:cs="Arial"/>
          <w:lang w:val="sr-Cyrl-CS"/>
        </w:rPr>
        <w:t xml:space="preserve"> </w:t>
      </w:r>
      <w:r w:rsidR="00741907" w:rsidRPr="0058017A">
        <w:rPr>
          <w:rFonts w:ascii="Arial" w:hAnsi="Arial" w:cs="Arial"/>
          <w:color w:val="auto"/>
          <w:lang w:val="sr-Cyrl-CS"/>
        </w:rPr>
        <w:t>(</w:t>
      </w:r>
      <w:r w:rsidR="00741907" w:rsidRPr="0058017A">
        <w:rPr>
          <w:rFonts w:ascii="Arial" w:hAnsi="Arial" w:cs="Arial"/>
          <w:lang w:val="sr-Cyrl-CS"/>
        </w:rPr>
        <w:t>у даљем тексту: Наручилац)</w:t>
      </w:r>
    </w:p>
    <w:p w:rsidR="00980AE3" w:rsidRPr="0058017A" w:rsidRDefault="004514C1" w:rsidP="00741907">
      <w:pPr>
        <w:ind w:left="720"/>
        <w:jc w:val="both"/>
        <w:rPr>
          <w:rFonts w:ascii="Arial" w:hAnsi="Arial" w:cs="Arial"/>
          <w:lang w:val="sr-Cyrl-CS"/>
        </w:rPr>
      </w:pPr>
      <w:r w:rsidRPr="0058017A">
        <w:rPr>
          <w:rFonts w:ascii="Arial" w:hAnsi="Arial" w:cs="Arial"/>
          <w:lang w:val="sr-Cyrl-CS"/>
        </w:rPr>
        <w:t>и</w:t>
      </w:r>
    </w:p>
    <w:p w:rsidR="00BB4E2C" w:rsidRPr="00BC62BA" w:rsidRDefault="00980AE3" w:rsidP="00BC62BA">
      <w:pPr>
        <w:numPr>
          <w:ilvl w:val="0"/>
          <w:numId w:val="17"/>
        </w:numPr>
        <w:suppressAutoHyphens w:val="0"/>
        <w:spacing w:line="240" w:lineRule="auto"/>
        <w:jc w:val="both"/>
        <w:rPr>
          <w:rFonts w:ascii="Arial" w:hAnsi="Arial" w:cs="Arial"/>
          <w:lang w:val="sr-Cyrl-CS"/>
        </w:rPr>
      </w:pPr>
      <w:r w:rsidRPr="0058017A">
        <w:rPr>
          <w:rFonts w:ascii="Arial" w:hAnsi="Arial" w:cs="Arial"/>
          <w:lang w:val="sr-Cyrl-CS"/>
        </w:rPr>
        <w:t>__________________</w:t>
      </w:r>
      <w:r w:rsidR="00BB4E2C" w:rsidRPr="0058017A">
        <w:rPr>
          <w:rFonts w:ascii="Arial" w:hAnsi="Arial" w:cs="Arial"/>
          <w:lang w:val="sr-Cyrl-CS"/>
        </w:rPr>
        <w:t>_____</w:t>
      </w:r>
      <w:r w:rsidRPr="0058017A">
        <w:rPr>
          <w:rFonts w:ascii="Arial" w:hAnsi="Arial" w:cs="Arial"/>
          <w:lang w:val="sr-Cyrl-CS"/>
        </w:rPr>
        <w:t xml:space="preserve"> са седиштем у ______________</w:t>
      </w:r>
      <w:r w:rsidR="00BB4E2C" w:rsidRPr="0058017A">
        <w:rPr>
          <w:rFonts w:ascii="Arial" w:hAnsi="Arial" w:cs="Arial"/>
          <w:lang w:val="sr-Cyrl-CS"/>
        </w:rPr>
        <w:t>__</w:t>
      </w:r>
      <w:r w:rsidRPr="0058017A">
        <w:rPr>
          <w:rFonts w:ascii="Arial" w:hAnsi="Arial" w:cs="Arial"/>
          <w:lang w:val="sr-Cyrl-CS"/>
        </w:rPr>
        <w:t>, улица___________</w:t>
      </w:r>
      <w:r w:rsidR="00BB4E2C" w:rsidRPr="0058017A">
        <w:rPr>
          <w:rFonts w:ascii="Arial" w:hAnsi="Arial" w:cs="Arial"/>
          <w:lang w:val="sr-Cyrl-CS"/>
        </w:rPr>
        <w:t>____</w:t>
      </w:r>
      <w:r w:rsidRPr="0058017A">
        <w:rPr>
          <w:rFonts w:ascii="Arial" w:hAnsi="Arial" w:cs="Arial"/>
          <w:lang w:val="sr-Cyrl-CS"/>
        </w:rPr>
        <w:t>, ПИБ _______________ Матични број: ________</w:t>
      </w:r>
      <w:r w:rsidR="006F01E5" w:rsidRPr="0058017A">
        <w:rPr>
          <w:rFonts w:ascii="Arial" w:hAnsi="Arial" w:cs="Arial"/>
          <w:lang w:val="sr-Cyrl-CS"/>
        </w:rPr>
        <w:t>________у даљем тексту: Извођач</w:t>
      </w:r>
      <w:r w:rsidRPr="0058017A">
        <w:rPr>
          <w:rFonts w:ascii="Arial" w:hAnsi="Arial" w:cs="Arial"/>
          <w:lang w:val="sr-Cyrl-CS"/>
        </w:rPr>
        <w:t>, кога заступа ________________</w:t>
      </w:r>
    </w:p>
    <w:p w:rsidR="00980AE3" w:rsidRPr="0058017A" w:rsidRDefault="00933B54" w:rsidP="00933B54">
      <w:pPr>
        <w:pStyle w:val="ListParagraph"/>
        <w:numPr>
          <w:ilvl w:val="0"/>
          <w:numId w:val="17"/>
        </w:numPr>
        <w:jc w:val="both"/>
        <w:rPr>
          <w:rFonts w:ascii="Arial" w:hAnsi="Arial" w:cs="Arial"/>
          <w:lang w:val="sr-Cyrl-CS"/>
        </w:rPr>
      </w:pPr>
      <w:r w:rsidRPr="0058017A">
        <w:rPr>
          <w:rFonts w:ascii="Arial" w:hAnsi="Arial" w:cs="Arial"/>
          <w:lang w:val="sr-Cyrl-CS"/>
        </w:rPr>
        <w:t>_____________________</w:t>
      </w:r>
    </w:p>
    <w:p w:rsidR="00933B54" w:rsidRPr="0058017A" w:rsidRDefault="00933B54" w:rsidP="00933B54">
      <w:pPr>
        <w:pStyle w:val="ListParagraph"/>
        <w:jc w:val="both"/>
        <w:rPr>
          <w:rFonts w:ascii="Arial" w:hAnsi="Arial" w:cs="Arial"/>
          <w:lang w:val="sr-Cyrl-CS"/>
        </w:rPr>
      </w:pPr>
      <w:r w:rsidRPr="0058017A">
        <w:rPr>
          <w:rFonts w:ascii="Arial" w:hAnsi="Arial" w:cs="Arial"/>
          <w:lang w:val="sr-Cyrl-CS"/>
        </w:rPr>
        <w:t>_____________________</w:t>
      </w:r>
    </w:p>
    <w:p w:rsidR="00933B54" w:rsidRPr="0058017A" w:rsidRDefault="00933B54" w:rsidP="00933B54">
      <w:pPr>
        <w:pStyle w:val="ListParagraph"/>
        <w:numPr>
          <w:ilvl w:val="0"/>
          <w:numId w:val="17"/>
        </w:numPr>
        <w:jc w:val="both"/>
        <w:rPr>
          <w:rFonts w:ascii="Arial" w:hAnsi="Arial" w:cs="Arial"/>
          <w:lang w:val="sr-Cyrl-CS"/>
        </w:rPr>
      </w:pPr>
      <w:r w:rsidRPr="0058017A">
        <w:rPr>
          <w:rFonts w:ascii="Arial" w:hAnsi="Arial" w:cs="Arial"/>
          <w:lang w:val="sr-Cyrl-CS"/>
        </w:rPr>
        <w:t>_____________________</w:t>
      </w:r>
    </w:p>
    <w:p w:rsidR="00933B54" w:rsidRPr="0058017A" w:rsidRDefault="00933B54" w:rsidP="00933B54">
      <w:pPr>
        <w:pStyle w:val="ListParagraph"/>
        <w:jc w:val="both"/>
        <w:rPr>
          <w:rFonts w:ascii="Arial" w:hAnsi="Arial" w:cs="Arial"/>
          <w:lang w:val="sr-Cyrl-CS"/>
        </w:rPr>
      </w:pPr>
      <w:r w:rsidRPr="0058017A">
        <w:rPr>
          <w:rFonts w:ascii="Arial" w:hAnsi="Arial" w:cs="Arial"/>
          <w:lang w:val="sr-Cyrl-CS"/>
        </w:rPr>
        <w:t>_____________________</w:t>
      </w:r>
    </w:p>
    <w:p w:rsidR="00933B54" w:rsidRPr="0058017A" w:rsidRDefault="00933B54" w:rsidP="00933B54">
      <w:pPr>
        <w:pStyle w:val="ListParagraph"/>
        <w:jc w:val="both"/>
        <w:rPr>
          <w:rFonts w:ascii="Arial" w:hAnsi="Arial" w:cs="Arial"/>
          <w:lang w:val="sr-Cyrl-CS"/>
        </w:rPr>
      </w:pPr>
    </w:p>
    <w:p w:rsidR="00980AE3" w:rsidRPr="0058017A" w:rsidRDefault="00980AE3" w:rsidP="00980AE3">
      <w:pPr>
        <w:ind w:left="360"/>
        <w:jc w:val="both"/>
        <w:rPr>
          <w:rFonts w:ascii="Arial" w:hAnsi="Arial" w:cs="Arial"/>
          <w:b/>
          <w:lang w:val="sr-Cyrl-CS"/>
        </w:rPr>
      </w:pPr>
      <w:r w:rsidRPr="0058017A">
        <w:rPr>
          <w:rFonts w:ascii="Arial" w:hAnsi="Arial" w:cs="Arial"/>
          <w:b/>
          <w:lang w:val="sr-Cyrl-CS"/>
        </w:rPr>
        <w:t xml:space="preserve">Основ уговора: </w:t>
      </w:r>
    </w:p>
    <w:p w:rsidR="00980AE3" w:rsidRPr="0058017A" w:rsidRDefault="00263D64" w:rsidP="00980AE3">
      <w:pPr>
        <w:jc w:val="both"/>
        <w:rPr>
          <w:rFonts w:ascii="Arial" w:hAnsi="Arial" w:cs="Arial"/>
        </w:rPr>
      </w:pPr>
      <w:r w:rsidRPr="0058017A">
        <w:rPr>
          <w:rFonts w:ascii="Arial" w:hAnsi="Arial" w:cs="Arial"/>
          <w:lang w:val="sr-Cyrl-CS"/>
        </w:rPr>
        <w:t xml:space="preserve">Јавна набавка број: </w:t>
      </w:r>
      <w:r w:rsidR="00B02229">
        <w:rPr>
          <w:rFonts w:ascii="Arial" w:hAnsi="Arial" w:cs="Arial"/>
        </w:rPr>
        <w:t>3/</w:t>
      </w:r>
      <w:r w:rsidRPr="0058017A">
        <w:rPr>
          <w:rFonts w:ascii="Arial" w:hAnsi="Arial" w:cs="Arial"/>
          <w:lang w:val="sr-Cyrl-CS"/>
        </w:rPr>
        <w:t>201</w:t>
      </w:r>
      <w:r w:rsidR="004A1966" w:rsidRPr="0058017A">
        <w:rPr>
          <w:rFonts w:ascii="Arial" w:hAnsi="Arial" w:cs="Arial"/>
        </w:rPr>
        <w:t>6</w:t>
      </w:r>
    </w:p>
    <w:p w:rsidR="00980AE3" w:rsidRPr="0058017A" w:rsidRDefault="00980AE3" w:rsidP="00980AE3">
      <w:pPr>
        <w:jc w:val="both"/>
        <w:rPr>
          <w:rFonts w:ascii="Arial" w:hAnsi="Arial" w:cs="Arial"/>
          <w:lang w:val="sr-Cyrl-CS"/>
        </w:rPr>
      </w:pPr>
      <w:r w:rsidRPr="0058017A">
        <w:rPr>
          <w:rFonts w:ascii="Arial" w:hAnsi="Arial" w:cs="Arial"/>
          <w:lang w:val="sr-Cyrl-CS"/>
        </w:rPr>
        <w:t>Број и датум одлуке о додели уговора: ___________</w:t>
      </w:r>
      <w:r w:rsidR="00933B54" w:rsidRPr="0058017A">
        <w:rPr>
          <w:rFonts w:ascii="Arial" w:hAnsi="Arial" w:cs="Arial"/>
          <w:lang w:val="sr-Cyrl-CS"/>
        </w:rPr>
        <w:t xml:space="preserve"> (попуњава наручилац)</w:t>
      </w:r>
    </w:p>
    <w:p w:rsidR="00980AE3" w:rsidRPr="0058017A" w:rsidRDefault="00980AE3" w:rsidP="00980AE3">
      <w:pPr>
        <w:jc w:val="both"/>
        <w:rPr>
          <w:rFonts w:ascii="Arial" w:hAnsi="Arial" w:cs="Arial"/>
          <w:lang w:val="sr-Cyrl-CS"/>
        </w:rPr>
      </w:pPr>
      <w:r w:rsidRPr="0058017A">
        <w:rPr>
          <w:rFonts w:ascii="Arial" w:hAnsi="Arial" w:cs="Arial"/>
          <w:lang w:val="sr-Cyrl-CS"/>
        </w:rPr>
        <w:t>Понуда од изабраног понуђача бр. ________ од _____________</w:t>
      </w:r>
      <w:r w:rsidR="00933B54" w:rsidRPr="0058017A">
        <w:rPr>
          <w:rFonts w:ascii="Arial" w:hAnsi="Arial" w:cs="Arial"/>
          <w:lang w:val="sr-Cyrl-CS"/>
        </w:rPr>
        <w:t>(попуњава наручилац)</w:t>
      </w:r>
    </w:p>
    <w:p w:rsidR="00980AE3" w:rsidRPr="0058017A" w:rsidRDefault="00980AE3" w:rsidP="00980AE3">
      <w:pPr>
        <w:jc w:val="both"/>
        <w:rPr>
          <w:rFonts w:ascii="Arial" w:hAnsi="Arial" w:cs="Arial"/>
          <w:lang w:val="sr-Cyrl-CS"/>
        </w:rPr>
      </w:pPr>
    </w:p>
    <w:p w:rsidR="00F72AF2" w:rsidRPr="0058017A" w:rsidRDefault="00F72AF2" w:rsidP="00980AE3">
      <w:pPr>
        <w:jc w:val="both"/>
        <w:rPr>
          <w:rFonts w:ascii="Arial" w:hAnsi="Arial" w:cs="Arial"/>
          <w:b/>
          <w:lang w:val="sr-Cyrl-CS"/>
        </w:rPr>
      </w:pPr>
      <w:r w:rsidRPr="0058017A">
        <w:rPr>
          <w:rFonts w:ascii="Arial" w:hAnsi="Arial" w:cs="Arial"/>
          <w:b/>
          <w:lang w:val="sr-Cyrl-CS"/>
        </w:rPr>
        <w:t>ПРЕДМЕТ УГОВОРА</w:t>
      </w:r>
    </w:p>
    <w:p w:rsidR="00980AE3" w:rsidRPr="0058017A" w:rsidRDefault="00980AE3" w:rsidP="00980AE3">
      <w:pPr>
        <w:jc w:val="center"/>
        <w:rPr>
          <w:rFonts w:ascii="Arial" w:hAnsi="Arial" w:cs="Arial"/>
          <w:lang w:val="sr-Cyrl-CS"/>
        </w:rPr>
      </w:pPr>
      <w:r w:rsidRPr="0058017A">
        <w:rPr>
          <w:rFonts w:ascii="Arial" w:hAnsi="Arial" w:cs="Arial"/>
          <w:lang w:val="sr-Cyrl-CS"/>
        </w:rPr>
        <w:t>Члан 1.</w:t>
      </w:r>
    </w:p>
    <w:p w:rsidR="00980AE3" w:rsidRPr="0058017A" w:rsidRDefault="00980AE3" w:rsidP="00980AE3">
      <w:pPr>
        <w:rPr>
          <w:rFonts w:ascii="Arial" w:hAnsi="Arial" w:cs="Arial"/>
          <w:lang w:val="sr-Cyrl-CS"/>
        </w:rPr>
      </w:pPr>
    </w:p>
    <w:p w:rsidR="009545ED" w:rsidRPr="0058017A" w:rsidRDefault="00F72AF2" w:rsidP="009545ED">
      <w:pPr>
        <w:jc w:val="both"/>
        <w:rPr>
          <w:rFonts w:ascii="Arial" w:hAnsi="Arial" w:cs="Arial"/>
        </w:rPr>
      </w:pPr>
      <w:r w:rsidRPr="0058017A">
        <w:rPr>
          <w:rFonts w:ascii="Arial" w:hAnsi="Arial" w:cs="Arial"/>
          <w:lang w:val="sr-Cyrl-CS"/>
        </w:rPr>
        <w:t xml:space="preserve">Предмет уговора је </w:t>
      </w:r>
      <w:r w:rsidR="009545ED" w:rsidRPr="0058017A">
        <w:rPr>
          <w:rFonts w:ascii="Arial" w:hAnsi="Arial" w:cs="Arial"/>
          <w:color w:val="auto"/>
          <w:lang w:val="sr-Cyrl-CS"/>
        </w:rPr>
        <w:t xml:space="preserve">Извођење </w:t>
      </w:r>
      <w:r w:rsidR="001C2AB2">
        <w:rPr>
          <w:rFonts w:ascii="Arial" w:hAnsi="Arial" w:cs="Arial"/>
          <w:color w:val="auto"/>
          <w:lang w:val="sr-Cyrl-CS"/>
        </w:rPr>
        <w:t xml:space="preserve">паркетарских </w:t>
      </w:r>
      <w:r w:rsidR="009545ED" w:rsidRPr="0058017A">
        <w:rPr>
          <w:rFonts w:ascii="Arial" w:hAnsi="Arial" w:cs="Arial"/>
          <w:color w:val="auto"/>
          <w:lang w:val="sr-Cyrl-CS"/>
        </w:rPr>
        <w:t xml:space="preserve">радова </w:t>
      </w:r>
      <w:r w:rsidR="001C2AB2">
        <w:rPr>
          <w:rFonts w:ascii="Arial" w:hAnsi="Arial" w:cs="Arial"/>
          <w:lang w:val="sr-Cyrl-CS"/>
        </w:rPr>
        <w:t>у</w:t>
      </w:r>
      <w:r w:rsidR="009545ED" w:rsidRPr="0058017A">
        <w:rPr>
          <w:rFonts w:ascii="Arial" w:hAnsi="Arial" w:cs="Arial"/>
          <w:lang w:val="sr-Cyrl-CS"/>
        </w:rPr>
        <w:t xml:space="preserve"> ОШ „Бранко Радичевић“-</w:t>
      </w:r>
      <w:r w:rsidR="001C2AB2">
        <w:rPr>
          <w:rFonts w:ascii="Arial" w:hAnsi="Arial" w:cs="Arial"/>
          <w:lang w:val="sr-Cyrl-CS"/>
        </w:rPr>
        <w:t>Прогар</w:t>
      </w:r>
      <w:r w:rsidR="00BC62BA">
        <w:rPr>
          <w:rFonts w:ascii="Arial" w:hAnsi="Arial" w:cs="Arial"/>
          <w:lang w:val="sr-Cyrl-CS"/>
        </w:rPr>
        <w:t>.</w:t>
      </w:r>
    </w:p>
    <w:p w:rsidR="00741907" w:rsidRPr="0058017A" w:rsidRDefault="00741907" w:rsidP="001C2AB2">
      <w:pPr>
        <w:jc w:val="both"/>
        <w:rPr>
          <w:rFonts w:ascii="Arial" w:hAnsi="Arial" w:cs="Arial"/>
          <w:lang w:val="sr-Cyrl-CS"/>
        </w:rPr>
      </w:pPr>
    </w:p>
    <w:p w:rsidR="005F7988" w:rsidRPr="0058017A" w:rsidRDefault="005F7988" w:rsidP="000F28EA">
      <w:pPr>
        <w:jc w:val="center"/>
        <w:rPr>
          <w:rFonts w:ascii="Arial" w:hAnsi="Arial" w:cs="Arial"/>
          <w:lang w:val="sr-Cyrl-CS"/>
        </w:rPr>
      </w:pPr>
      <w:r w:rsidRPr="0058017A">
        <w:rPr>
          <w:rFonts w:ascii="Arial" w:hAnsi="Arial" w:cs="Arial"/>
          <w:lang w:val="sr-Cyrl-CS"/>
        </w:rPr>
        <w:t>Члан 2.</w:t>
      </w:r>
    </w:p>
    <w:p w:rsidR="000F28EA" w:rsidRPr="0058017A" w:rsidRDefault="000F28EA" w:rsidP="000F28EA">
      <w:pPr>
        <w:jc w:val="center"/>
        <w:rPr>
          <w:rFonts w:ascii="Arial" w:hAnsi="Arial" w:cs="Arial"/>
          <w:lang w:val="sr-Cyrl-CS"/>
        </w:rPr>
      </w:pPr>
    </w:p>
    <w:p w:rsidR="005F7988" w:rsidRPr="0058017A" w:rsidRDefault="000F28EA" w:rsidP="000F28EA">
      <w:pPr>
        <w:ind w:firstLine="708"/>
        <w:jc w:val="both"/>
        <w:rPr>
          <w:rFonts w:ascii="Arial" w:hAnsi="Arial" w:cs="Arial"/>
          <w:lang w:val="sr-Cyrl-CS"/>
        </w:rPr>
      </w:pPr>
      <w:r w:rsidRPr="0058017A">
        <w:rPr>
          <w:rFonts w:ascii="Arial" w:hAnsi="Arial" w:cs="Arial"/>
          <w:lang w:val="sr-Cyrl-CS"/>
        </w:rPr>
        <w:t>В</w:t>
      </w:r>
      <w:r w:rsidR="005F7988" w:rsidRPr="0058017A">
        <w:rPr>
          <w:rFonts w:ascii="Arial" w:hAnsi="Arial" w:cs="Arial"/>
          <w:lang w:val="sr-Cyrl-CS"/>
        </w:rPr>
        <w:t>редност радова из члана 1. Овог уговора, без обрачунатог припадајућег пореза, износи: ___________________________ динара (словима: _____________________________________________________________</w:t>
      </w:r>
    </w:p>
    <w:p w:rsidR="005F7988" w:rsidRPr="0058017A" w:rsidRDefault="005F7988" w:rsidP="000F28EA">
      <w:pPr>
        <w:ind w:firstLine="708"/>
        <w:jc w:val="both"/>
        <w:rPr>
          <w:rFonts w:ascii="Arial" w:hAnsi="Arial" w:cs="Arial"/>
          <w:lang w:val="sr-Cyrl-CS"/>
        </w:rPr>
      </w:pPr>
      <w:r w:rsidRPr="0058017A">
        <w:rPr>
          <w:rFonts w:ascii="Arial" w:hAnsi="Arial" w:cs="Arial"/>
          <w:lang w:val="sr-Cyrl-CS"/>
        </w:rPr>
        <w:lastRenderedPageBreak/>
        <w:t>Укупна уговорена вредност радова из члана 1. Овог уговора, са обрачунатим припадајућим порезом, износи  _______________ динара (словима: _____________________________________________________</w:t>
      </w:r>
    </w:p>
    <w:p w:rsidR="005F7988" w:rsidRPr="0058017A" w:rsidRDefault="005F7988" w:rsidP="000F28EA">
      <w:pPr>
        <w:ind w:firstLine="708"/>
        <w:jc w:val="both"/>
        <w:rPr>
          <w:rFonts w:ascii="Arial" w:hAnsi="Arial" w:cs="Arial"/>
          <w:lang w:val="sr-Cyrl-CS"/>
        </w:rPr>
      </w:pPr>
      <w:r w:rsidRPr="0058017A">
        <w:rPr>
          <w:rFonts w:ascii="Arial" w:hAnsi="Arial" w:cs="Arial"/>
          <w:lang w:val="sr-Cyrl-CS"/>
        </w:rPr>
        <w:t xml:space="preserve">Вредност радова  из </w:t>
      </w:r>
      <w:r w:rsidR="006F01E5" w:rsidRPr="0058017A">
        <w:rPr>
          <w:rFonts w:ascii="Arial" w:hAnsi="Arial" w:cs="Arial"/>
          <w:lang w:val="sr-Cyrl-CS"/>
        </w:rPr>
        <w:t>предходног става добијена је на основу описа количина и јединичних цена из понуде Извођача</w:t>
      </w:r>
      <w:r w:rsidR="005563BD" w:rsidRPr="0058017A">
        <w:rPr>
          <w:rFonts w:ascii="Arial" w:hAnsi="Arial" w:cs="Arial"/>
          <w:lang w:val="sr-Cyrl-CS"/>
        </w:rPr>
        <w:t>.</w:t>
      </w:r>
    </w:p>
    <w:p w:rsidR="00980AE3" w:rsidRPr="0058017A" w:rsidRDefault="006F01E5" w:rsidP="000F28EA">
      <w:pPr>
        <w:ind w:firstLine="708"/>
        <w:jc w:val="both"/>
        <w:rPr>
          <w:rFonts w:ascii="Arial" w:hAnsi="Arial" w:cs="Arial"/>
          <w:lang w:val="sr-Cyrl-CS"/>
        </w:rPr>
      </w:pPr>
      <w:r w:rsidRPr="0058017A">
        <w:rPr>
          <w:rFonts w:ascii="Arial" w:hAnsi="Arial" w:cs="Arial"/>
          <w:lang w:val="sr-Cyrl-CS"/>
        </w:rPr>
        <w:t>Јединичне цене из понуде извођача су непромењиве за време на које је овај уговор закључен.</w:t>
      </w:r>
    </w:p>
    <w:p w:rsidR="006F01E5" w:rsidRPr="0058017A" w:rsidRDefault="006F01E5" w:rsidP="000F28EA">
      <w:pPr>
        <w:ind w:firstLine="708"/>
        <w:jc w:val="both"/>
        <w:rPr>
          <w:rFonts w:ascii="Arial" w:hAnsi="Arial" w:cs="Arial"/>
          <w:lang w:val="sr-Cyrl-CS"/>
        </w:rPr>
      </w:pPr>
      <w:r w:rsidRPr="0058017A">
        <w:rPr>
          <w:rFonts w:ascii="Arial" w:hAnsi="Arial" w:cs="Arial"/>
          <w:lang w:val="sr-Cyrl-CS"/>
        </w:rPr>
        <w:t>Коначна вредност извршених радова утврдиће се применом јединичних цена на стварно извршене количине радова, с тим што евентуални вишак у количини радова, пре извођења истих, мора бити одобрен од стране наручиоца.</w:t>
      </w:r>
    </w:p>
    <w:p w:rsidR="000F28EA" w:rsidRPr="0058017A" w:rsidRDefault="000F28EA" w:rsidP="00980AE3">
      <w:pPr>
        <w:rPr>
          <w:rFonts w:ascii="Arial" w:hAnsi="Arial" w:cs="Arial"/>
          <w:lang w:val="sr-Cyrl-CS"/>
        </w:rPr>
      </w:pPr>
    </w:p>
    <w:p w:rsidR="006F01E5" w:rsidRPr="0058017A" w:rsidRDefault="006F01E5" w:rsidP="000F28EA">
      <w:pPr>
        <w:jc w:val="center"/>
        <w:rPr>
          <w:rFonts w:ascii="Arial" w:hAnsi="Arial" w:cs="Arial"/>
          <w:lang w:val="sr-Cyrl-CS"/>
        </w:rPr>
      </w:pPr>
      <w:r w:rsidRPr="0058017A">
        <w:rPr>
          <w:rFonts w:ascii="Arial" w:hAnsi="Arial" w:cs="Arial"/>
          <w:lang w:val="sr-Cyrl-CS"/>
        </w:rPr>
        <w:t>Члан 3.</w:t>
      </w:r>
    </w:p>
    <w:p w:rsidR="000F28EA" w:rsidRPr="0058017A" w:rsidRDefault="000F28EA" w:rsidP="000F28EA">
      <w:pPr>
        <w:jc w:val="center"/>
        <w:rPr>
          <w:rFonts w:ascii="Arial" w:hAnsi="Arial" w:cs="Arial"/>
          <w:lang w:val="sr-Cyrl-CS"/>
        </w:rPr>
      </w:pPr>
    </w:p>
    <w:p w:rsidR="006F01E5" w:rsidRPr="0058017A" w:rsidRDefault="006F01E5" w:rsidP="000F28EA">
      <w:pPr>
        <w:ind w:firstLine="708"/>
        <w:jc w:val="both"/>
        <w:rPr>
          <w:rFonts w:ascii="Arial" w:hAnsi="Arial" w:cs="Arial"/>
          <w:lang w:val="sr-Cyrl-CS"/>
        </w:rPr>
      </w:pPr>
      <w:r w:rsidRPr="0058017A">
        <w:rPr>
          <w:rFonts w:ascii="Arial" w:hAnsi="Arial" w:cs="Arial"/>
          <w:lang w:val="sr-Cyrl-CS"/>
        </w:rPr>
        <w:t>Наручилац се обавез</w:t>
      </w:r>
      <w:r w:rsidR="0099314E" w:rsidRPr="0058017A">
        <w:rPr>
          <w:rFonts w:ascii="Arial" w:hAnsi="Arial" w:cs="Arial"/>
          <w:lang w:val="sr-Cyrl-CS"/>
        </w:rPr>
        <w:t>ује да плаћање радова из члана 1</w:t>
      </w:r>
      <w:r w:rsidRPr="0058017A">
        <w:rPr>
          <w:rFonts w:ascii="Arial" w:hAnsi="Arial" w:cs="Arial"/>
          <w:lang w:val="sr-Cyrl-CS"/>
        </w:rPr>
        <w:t>. Став 2. Овог уговора изврши на рачун Извођача број  ___________________ код банке ________________ по окончаној ситуацији потписан</w:t>
      </w:r>
      <w:r w:rsidR="002B4E5E">
        <w:rPr>
          <w:rFonts w:ascii="Arial" w:hAnsi="Arial" w:cs="Arial"/>
          <w:lang w:val="sr-Cyrl-CS"/>
        </w:rPr>
        <w:t>о</w:t>
      </w:r>
      <w:r w:rsidRPr="0058017A">
        <w:rPr>
          <w:rFonts w:ascii="Arial" w:hAnsi="Arial" w:cs="Arial"/>
          <w:lang w:val="sr-Cyrl-CS"/>
        </w:rPr>
        <w:t>м и оверен</w:t>
      </w:r>
      <w:r w:rsidR="002B4E5E">
        <w:rPr>
          <w:rFonts w:ascii="Arial" w:hAnsi="Arial" w:cs="Arial"/>
          <w:lang w:val="sr-Cyrl-CS"/>
        </w:rPr>
        <w:t>о</w:t>
      </w:r>
      <w:r w:rsidRPr="0058017A">
        <w:rPr>
          <w:rFonts w:ascii="Arial" w:hAnsi="Arial" w:cs="Arial"/>
          <w:lang w:val="sr-Cyrl-CS"/>
        </w:rPr>
        <w:t>м од стране Наручиоца, најдуже у року од 45 дана од дана пријема ситуације.</w:t>
      </w:r>
    </w:p>
    <w:p w:rsidR="000F28EA" w:rsidRPr="0058017A" w:rsidRDefault="000F28EA" w:rsidP="00980AE3">
      <w:pPr>
        <w:rPr>
          <w:rFonts w:ascii="Arial" w:hAnsi="Arial" w:cs="Arial"/>
          <w:lang w:val="sr-Cyrl-CS"/>
        </w:rPr>
      </w:pPr>
    </w:p>
    <w:p w:rsidR="006F01E5" w:rsidRPr="0058017A" w:rsidRDefault="006F01E5" w:rsidP="000F28EA">
      <w:pPr>
        <w:jc w:val="center"/>
        <w:rPr>
          <w:rFonts w:ascii="Arial" w:hAnsi="Arial" w:cs="Arial"/>
          <w:lang w:val="sr-Cyrl-CS"/>
        </w:rPr>
      </w:pPr>
      <w:r w:rsidRPr="0058017A">
        <w:rPr>
          <w:rFonts w:ascii="Arial" w:hAnsi="Arial" w:cs="Arial"/>
          <w:lang w:val="sr-Cyrl-CS"/>
        </w:rPr>
        <w:t>Члан 4</w:t>
      </w:r>
      <w:r w:rsidR="000F28EA" w:rsidRPr="0058017A">
        <w:rPr>
          <w:rFonts w:ascii="Arial" w:hAnsi="Arial" w:cs="Arial"/>
          <w:lang w:val="sr-Cyrl-CS"/>
        </w:rPr>
        <w:t>.</w:t>
      </w:r>
    </w:p>
    <w:p w:rsidR="000F28EA" w:rsidRPr="0058017A" w:rsidRDefault="000F28EA" w:rsidP="000F28EA">
      <w:pPr>
        <w:jc w:val="center"/>
        <w:rPr>
          <w:rFonts w:ascii="Arial" w:hAnsi="Arial" w:cs="Arial"/>
          <w:lang w:val="sr-Cyrl-CS"/>
        </w:rPr>
      </w:pPr>
    </w:p>
    <w:p w:rsidR="006F01E5" w:rsidRPr="0058017A" w:rsidRDefault="006F01E5" w:rsidP="000F28EA">
      <w:pPr>
        <w:ind w:firstLine="708"/>
        <w:jc w:val="both"/>
        <w:rPr>
          <w:rFonts w:ascii="Arial" w:hAnsi="Arial" w:cs="Arial"/>
          <w:lang w:val="sr-Cyrl-CS"/>
        </w:rPr>
      </w:pPr>
      <w:r w:rsidRPr="0058017A">
        <w:rPr>
          <w:rFonts w:ascii="Arial" w:hAnsi="Arial" w:cs="Arial"/>
          <w:lang w:val="sr-Cyrl-CS"/>
        </w:rPr>
        <w:t>Извођач је обавезан да уговорене радове изврши у рок</w:t>
      </w:r>
      <w:r w:rsidR="00C76EAE" w:rsidRPr="0058017A">
        <w:rPr>
          <w:rFonts w:ascii="Arial" w:hAnsi="Arial" w:cs="Arial"/>
          <w:lang w:val="sr-Cyrl-CS"/>
        </w:rPr>
        <w:t xml:space="preserve">у од ________ дана од дана </w:t>
      </w:r>
      <w:r w:rsidR="002A2407" w:rsidRPr="0058017A">
        <w:rPr>
          <w:rFonts w:ascii="Arial" w:hAnsi="Arial" w:cs="Arial"/>
          <w:lang w:val="sr-Cyrl-CS"/>
        </w:rPr>
        <w:t>увођења у посао</w:t>
      </w:r>
      <w:r w:rsidR="00050898">
        <w:rPr>
          <w:rFonts w:ascii="Arial" w:hAnsi="Arial" w:cs="Arial"/>
          <w:lang w:val="sr-Cyrl-CS"/>
        </w:rPr>
        <w:t>, у наведеном интервалу у конкурсној документацији.</w:t>
      </w:r>
    </w:p>
    <w:p w:rsidR="006F01E5" w:rsidRPr="0058017A" w:rsidRDefault="006F01E5" w:rsidP="000F28EA">
      <w:pPr>
        <w:ind w:firstLine="708"/>
        <w:jc w:val="both"/>
        <w:rPr>
          <w:rFonts w:ascii="Arial" w:hAnsi="Arial" w:cs="Arial"/>
          <w:lang w:val="sr-Cyrl-CS"/>
        </w:rPr>
      </w:pPr>
      <w:r w:rsidRPr="0058017A">
        <w:rPr>
          <w:rFonts w:ascii="Arial" w:hAnsi="Arial" w:cs="Arial"/>
          <w:lang w:val="sr-Cyrl-CS"/>
        </w:rPr>
        <w:t>Ако Извођач не изврши уговорене радове у року из предходног става, својом кривицом, дужан је да плати Наручиоцу уговорену казну за сваки календарски дан закашњења у висини од 1 промила, с тим што износ овако одређене уговорне казне не може прећи 5%</w:t>
      </w:r>
      <w:r w:rsidR="00782906" w:rsidRPr="0058017A">
        <w:rPr>
          <w:rFonts w:ascii="Arial" w:hAnsi="Arial" w:cs="Arial"/>
          <w:lang w:val="sr-Cyrl-CS"/>
        </w:rPr>
        <w:t xml:space="preserve"> (пет посто) од вредности уговорених радова. </w:t>
      </w:r>
    </w:p>
    <w:p w:rsidR="00782906" w:rsidRPr="0058017A" w:rsidRDefault="00782906" w:rsidP="000F28EA">
      <w:pPr>
        <w:ind w:firstLine="708"/>
        <w:jc w:val="both"/>
        <w:rPr>
          <w:rFonts w:ascii="Arial" w:hAnsi="Arial" w:cs="Arial"/>
          <w:lang w:val="sr-Cyrl-CS"/>
        </w:rPr>
      </w:pPr>
      <w:r w:rsidRPr="0058017A">
        <w:rPr>
          <w:rFonts w:ascii="Arial" w:hAnsi="Arial" w:cs="Arial"/>
          <w:lang w:val="sr-Cyrl-CS"/>
        </w:rPr>
        <w:t>Уговорену казну, из предходног става, Извођач ће платити по коначном обрачуну.</w:t>
      </w:r>
    </w:p>
    <w:p w:rsidR="00782906" w:rsidRPr="0058017A" w:rsidRDefault="00782906" w:rsidP="000F28EA">
      <w:pPr>
        <w:ind w:firstLine="708"/>
        <w:jc w:val="both"/>
        <w:rPr>
          <w:rFonts w:ascii="Arial" w:hAnsi="Arial" w:cs="Arial"/>
          <w:lang w:val="sr-Cyrl-CS"/>
        </w:rPr>
      </w:pPr>
      <w:r w:rsidRPr="0058017A">
        <w:rPr>
          <w:rFonts w:ascii="Arial" w:hAnsi="Arial" w:cs="Arial"/>
          <w:lang w:val="sr-Cyrl-CS"/>
        </w:rPr>
        <w:t>У</w:t>
      </w:r>
      <w:r w:rsidR="00C04144" w:rsidRPr="0058017A">
        <w:rPr>
          <w:rFonts w:ascii="Arial" w:hAnsi="Arial" w:cs="Arial"/>
          <w:lang w:val="sr-Cyrl-CS"/>
        </w:rPr>
        <w:t xml:space="preserve"> </w:t>
      </w:r>
      <w:r w:rsidRPr="0058017A">
        <w:rPr>
          <w:rFonts w:ascii="Arial" w:hAnsi="Arial" w:cs="Arial"/>
          <w:lang w:val="sr-Cyrl-CS"/>
        </w:rPr>
        <w:t>случају да је неуредним и неблаговременим извршењем уговорних обавеза од стране извођача наручиоцу нанета штета, Наручилац има право да поред уговорне казне захтева и накнаду штете од извођача.</w:t>
      </w:r>
    </w:p>
    <w:p w:rsidR="00C41C2F" w:rsidRPr="0058017A" w:rsidRDefault="00C41C2F" w:rsidP="000F28EA">
      <w:pPr>
        <w:ind w:firstLine="708"/>
        <w:jc w:val="both"/>
        <w:rPr>
          <w:rFonts w:ascii="Arial" w:hAnsi="Arial" w:cs="Arial"/>
          <w:lang w:val="sr-Cyrl-CS"/>
        </w:rPr>
      </w:pPr>
      <w:r w:rsidRPr="0058017A">
        <w:rPr>
          <w:rFonts w:ascii="Arial" w:hAnsi="Arial" w:cs="Arial"/>
          <w:lang w:val="sr-Cyrl-CS"/>
        </w:rPr>
        <w:t>Извођач има право да захтева продужење рока за извођење уговорених радова у случају:</w:t>
      </w:r>
    </w:p>
    <w:p w:rsidR="000F28EA" w:rsidRPr="0058017A" w:rsidRDefault="00C41C2F" w:rsidP="000F28EA">
      <w:pPr>
        <w:ind w:firstLine="708"/>
        <w:jc w:val="both"/>
        <w:rPr>
          <w:rFonts w:ascii="Arial" w:hAnsi="Arial" w:cs="Arial"/>
          <w:lang w:val="sr-Cyrl-CS"/>
        </w:rPr>
      </w:pPr>
      <w:r w:rsidRPr="0058017A">
        <w:rPr>
          <w:rFonts w:ascii="Arial" w:hAnsi="Arial" w:cs="Arial"/>
          <w:lang w:val="sr-Cyrl-CS"/>
        </w:rPr>
        <w:t>- када наступе објективне околности које подразумевају сваку околност чије наступање, трајање или престанак не зависи од воље извршиоца</w:t>
      </w:r>
      <w:r w:rsidR="00E777B9" w:rsidRPr="0058017A">
        <w:rPr>
          <w:rFonts w:ascii="Arial" w:hAnsi="Arial" w:cs="Arial"/>
          <w:lang w:val="sr-Cyrl-CS"/>
        </w:rPr>
        <w:t xml:space="preserve"> (временски услови и друго...)</w:t>
      </w:r>
    </w:p>
    <w:p w:rsidR="00C41C2F" w:rsidRPr="0058017A" w:rsidRDefault="0054269C" w:rsidP="000F28EA">
      <w:pPr>
        <w:ind w:firstLine="708"/>
        <w:jc w:val="both"/>
        <w:rPr>
          <w:rFonts w:ascii="Arial" w:hAnsi="Arial" w:cs="Arial"/>
          <w:lang w:val="sr-Cyrl-CS"/>
        </w:rPr>
      </w:pPr>
      <w:r w:rsidRPr="0058017A">
        <w:rPr>
          <w:rFonts w:ascii="Arial" w:hAnsi="Arial" w:cs="Arial"/>
          <w:lang w:val="sr-Cyrl-CS"/>
        </w:rPr>
        <w:t>- када се одговарајућим</w:t>
      </w:r>
      <w:r w:rsidR="00C41C2F" w:rsidRPr="0058017A">
        <w:rPr>
          <w:rFonts w:ascii="Arial" w:hAnsi="Arial" w:cs="Arial"/>
          <w:lang w:val="sr-Cyrl-CS"/>
        </w:rPr>
        <w:t xml:space="preserve"> прописом забрани извођење појединих ра</w:t>
      </w:r>
      <w:r w:rsidRPr="0058017A">
        <w:rPr>
          <w:rFonts w:ascii="Arial" w:hAnsi="Arial" w:cs="Arial"/>
          <w:lang w:val="sr-Cyrl-CS"/>
        </w:rPr>
        <w:t>д</w:t>
      </w:r>
      <w:r w:rsidR="00C41C2F" w:rsidRPr="0058017A">
        <w:rPr>
          <w:rFonts w:ascii="Arial" w:hAnsi="Arial" w:cs="Arial"/>
          <w:lang w:val="sr-Cyrl-CS"/>
        </w:rPr>
        <w:t>ова у одређеним условима</w:t>
      </w:r>
    </w:p>
    <w:p w:rsidR="00C41C2F" w:rsidRPr="0058017A" w:rsidRDefault="00C41C2F" w:rsidP="000F28EA">
      <w:pPr>
        <w:ind w:firstLine="708"/>
        <w:jc w:val="both"/>
        <w:rPr>
          <w:rFonts w:ascii="Arial" w:hAnsi="Arial" w:cs="Arial"/>
          <w:lang w:val="sr-Cyrl-CS"/>
        </w:rPr>
      </w:pPr>
      <w:r w:rsidRPr="0058017A">
        <w:rPr>
          <w:rFonts w:ascii="Arial" w:hAnsi="Arial" w:cs="Arial"/>
          <w:lang w:val="sr-Cyrl-CS"/>
        </w:rPr>
        <w:t>Извођач нема право на продужењ</w:t>
      </w:r>
      <w:r w:rsidR="00FA0647" w:rsidRPr="0058017A">
        <w:rPr>
          <w:rFonts w:ascii="Arial" w:hAnsi="Arial" w:cs="Arial"/>
          <w:lang w:val="sr-Cyrl-CS"/>
        </w:rPr>
        <w:t>е рока без изричите сагласности наручиоца.</w:t>
      </w:r>
    </w:p>
    <w:p w:rsidR="007F619C" w:rsidRDefault="007F619C" w:rsidP="000F28EA">
      <w:pPr>
        <w:jc w:val="center"/>
        <w:rPr>
          <w:rFonts w:ascii="Arial" w:hAnsi="Arial" w:cs="Arial"/>
          <w:lang w:val="sr-Cyrl-CS"/>
        </w:rPr>
      </w:pPr>
    </w:p>
    <w:p w:rsidR="00B02229" w:rsidRDefault="00B02229" w:rsidP="000F28EA">
      <w:pPr>
        <w:jc w:val="center"/>
        <w:rPr>
          <w:rFonts w:ascii="Arial" w:hAnsi="Arial" w:cs="Arial"/>
          <w:lang w:val="sr-Cyrl-CS"/>
        </w:rPr>
      </w:pPr>
    </w:p>
    <w:p w:rsidR="00B02229" w:rsidRDefault="00B02229" w:rsidP="000F28EA">
      <w:pPr>
        <w:jc w:val="center"/>
        <w:rPr>
          <w:rFonts w:ascii="Arial" w:hAnsi="Arial" w:cs="Arial"/>
          <w:lang w:val="sr-Cyrl-CS"/>
        </w:rPr>
      </w:pPr>
    </w:p>
    <w:p w:rsidR="009165E8" w:rsidRPr="0058017A" w:rsidRDefault="009165E8" w:rsidP="00050898">
      <w:pPr>
        <w:rPr>
          <w:rFonts w:ascii="Arial" w:hAnsi="Arial" w:cs="Arial"/>
          <w:lang w:val="sr-Cyrl-CS"/>
        </w:rPr>
      </w:pPr>
    </w:p>
    <w:p w:rsidR="00782906" w:rsidRPr="0058017A" w:rsidRDefault="00782906" w:rsidP="000F28EA">
      <w:pPr>
        <w:jc w:val="center"/>
        <w:rPr>
          <w:rFonts w:ascii="Arial" w:hAnsi="Arial" w:cs="Arial"/>
          <w:lang w:val="sr-Cyrl-CS"/>
        </w:rPr>
      </w:pPr>
      <w:r w:rsidRPr="0058017A">
        <w:rPr>
          <w:rFonts w:ascii="Arial" w:hAnsi="Arial" w:cs="Arial"/>
          <w:lang w:val="sr-Cyrl-CS"/>
        </w:rPr>
        <w:lastRenderedPageBreak/>
        <w:t>Члан 5</w:t>
      </w:r>
      <w:r w:rsidR="000F28EA" w:rsidRPr="0058017A">
        <w:rPr>
          <w:rFonts w:ascii="Arial" w:hAnsi="Arial" w:cs="Arial"/>
          <w:lang w:val="sr-Cyrl-CS"/>
        </w:rPr>
        <w:t>.</w:t>
      </w:r>
    </w:p>
    <w:p w:rsidR="000F28EA" w:rsidRPr="00B3121A" w:rsidRDefault="000F28EA" w:rsidP="000F28EA">
      <w:pPr>
        <w:jc w:val="center"/>
        <w:rPr>
          <w:rFonts w:ascii="Arial" w:hAnsi="Arial" w:cs="Arial"/>
          <w:color w:val="FF0000"/>
          <w:lang w:val="sr-Cyrl-CS"/>
        </w:rPr>
      </w:pPr>
    </w:p>
    <w:p w:rsidR="00782906" w:rsidRPr="00B77F26" w:rsidRDefault="00782906" w:rsidP="000F28EA">
      <w:pPr>
        <w:jc w:val="both"/>
        <w:rPr>
          <w:rFonts w:ascii="Arial" w:hAnsi="Arial" w:cs="Arial"/>
          <w:color w:val="auto"/>
          <w:lang w:val="sr-Cyrl-CS"/>
        </w:rPr>
      </w:pPr>
      <w:r w:rsidRPr="00B77F26">
        <w:rPr>
          <w:rFonts w:ascii="Arial" w:hAnsi="Arial" w:cs="Arial"/>
          <w:color w:val="auto"/>
          <w:lang w:val="sr-Cyrl-CS"/>
        </w:rPr>
        <w:t>Извођач је обавезан да:</w:t>
      </w:r>
    </w:p>
    <w:p w:rsidR="009165E8" w:rsidRPr="00B77F26" w:rsidRDefault="00782906" w:rsidP="009165E8">
      <w:pPr>
        <w:pStyle w:val="ListParagraph"/>
        <w:numPr>
          <w:ilvl w:val="0"/>
          <w:numId w:val="22"/>
        </w:numPr>
        <w:jc w:val="both"/>
        <w:rPr>
          <w:rFonts w:ascii="Arial" w:hAnsi="Arial" w:cs="Arial"/>
          <w:color w:val="auto"/>
          <w:lang w:val="sr-Cyrl-CS"/>
        </w:rPr>
      </w:pPr>
      <w:r w:rsidRPr="00B77F26">
        <w:rPr>
          <w:rFonts w:ascii="Arial" w:hAnsi="Arial" w:cs="Arial"/>
          <w:color w:val="auto"/>
          <w:lang w:val="sr-Cyrl-CS"/>
        </w:rPr>
        <w:t xml:space="preserve">Радове изведе према техничкој документацији, а у складу </w:t>
      </w:r>
      <w:r w:rsidR="00D4087A" w:rsidRPr="00B77F26">
        <w:rPr>
          <w:rFonts w:ascii="Arial" w:hAnsi="Arial" w:cs="Arial"/>
          <w:color w:val="auto"/>
          <w:lang w:val="sr-Cyrl-CS"/>
        </w:rPr>
        <w:t>са важећим про</w:t>
      </w:r>
      <w:r w:rsidR="00C76EAE" w:rsidRPr="00B77F26">
        <w:rPr>
          <w:rFonts w:ascii="Arial" w:hAnsi="Arial" w:cs="Arial"/>
          <w:color w:val="auto"/>
          <w:lang w:val="sr-Cyrl-CS"/>
        </w:rPr>
        <w:t>писима, нормативима и правилима</w:t>
      </w:r>
      <w:r w:rsidR="00D4087A" w:rsidRPr="00B77F26">
        <w:rPr>
          <w:rFonts w:ascii="Arial" w:hAnsi="Arial" w:cs="Arial"/>
          <w:color w:val="auto"/>
          <w:lang w:val="sr-Cyrl-CS"/>
        </w:rPr>
        <w:t xml:space="preserve"> струке</w:t>
      </w:r>
    </w:p>
    <w:p w:rsidR="00D4087A" w:rsidRPr="00B77F26" w:rsidRDefault="00D4087A" w:rsidP="009165E8">
      <w:pPr>
        <w:pStyle w:val="ListParagraph"/>
        <w:numPr>
          <w:ilvl w:val="0"/>
          <w:numId w:val="22"/>
        </w:numPr>
        <w:jc w:val="both"/>
        <w:rPr>
          <w:rFonts w:ascii="Arial" w:hAnsi="Arial" w:cs="Arial"/>
          <w:color w:val="auto"/>
          <w:lang w:val="sr-Cyrl-CS"/>
        </w:rPr>
      </w:pPr>
      <w:r w:rsidRPr="00B77F26">
        <w:rPr>
          <w:rFonts w:ascii="Arial" w:hAnsi="Arial" w:cs="Arial"/>
          <w:color w:val="auto"/>
          <w:lang w:val="sr-Cyrl-CS"/>
        </w:rPr>
        <w:t xml:space="preserve">У објекат угради </w:t>
      </w:r>
      <w:r w:rsidR="009165E8" w:rsidRPr="00B77F26">
        <w:rPr>
          <w:rFonts w:ascii="Arial" w:hAnsi="Arial" w:cs="Arial"/>
          <w:color w:val="auto"/>
        </w:rPr>
        <w:t>квалитетне материјале и да се у току радова придржава свих важећих техничких прописа.</w:t>
      </w:r>
    </w:p>
    <w:p w:rsidR="00D4087A" w:rsidRPr="00B77F26" w:rsidRDefault="00D4087A" w:rsidP="000F28EA">
      <w:pPr>
        <w:pStyle w:val="ListParagraph"/>
        <w:numPr>
          <w:ilvl w:val="0"/>
          <w:numId w:val="22"/>
        </w:numPr>
        <w:jc w:val="both"/>
        <w:rPr>
          <w:rFonts w:ascii="Arial" w:hAnsi="Arial" w:cs="Arial"/>
          <w:color w:val="auto"/>
          <w:lang w:val="sr-Cyrl-CS"/>
        </w:rPr>
      </w:pPr>
      <w:r w:rsidRPr="00B77F26">
        <w:rPr>
          <w:rFonts w:ascii="Arial" w:hAnsi="Arial" w:cs="Arial"/>
          <w:color w:val="auto"/>
          <w:lang w:val="sr-Cyrl-CS"/>
        </w:rPr>
        <w:t xml:space="preserve">У току извођења радова </w:t>
      </w:r>
      <w:r w:rsidR="000B4081" w:rsidRPr="00B77F26">
        <w:rPr>
          <w:rFonts w:ascii="Arial" w:hAnsi="Arial" w:cs="Arial"/>
          <w:color w:val="auto"/>
          <w:lang w:val="sr-Cyrl-CS"/>
        </w:rPr>
        <w:t xml:space="preserve">предузима све мере за обезбеђење сигурности објекта, радова, уређаја, инсталација и мере за заштиту радника </w:t>
      </w:r>
    </w:p>
    <w:p w:rsidR="000B4081" w:rsidRPr="00B77F26" w:rsidRDefault="000B4081" w:rsidP="000F28EA">
      <w:pPr>
        <w:pStyle w:val="ListParagraph"/>
        <w:numPr>
          <w:ilvl w:val="0"/>
          <w:numId w:val="22"/>
        </w:numPr>
        <w:jc w:val="both"/>
        <w:rPr>
          <w:rFonts w:ascii="Arial" w:hAnsi="Arial" w:cs="Arial"/>
          <w:color w:val="auto"/>
          <w:lang w:val="sr-Cyrl-CS"/>
        </w:rPr>
      </w:pPr>
      <w:r w:rsidRPr="00B77F26">
        <w:rPr>
          <w:rFonts w:ascii="Arial" w:hAnsi="Arial" w:cs="Arial"/>
          <w:color w:val="auto"/>
          <w:lang w:val="sr-Cyrl-CS"/>
        </w:rPr>
        <w:t>У свему поштује понуду која је саставни део уговора</w:t>
      </w:r>
    </w:p>
    <w:p w:rsidR="00E57749" w:rsidRPr="00B77F26" w:rsidRDefault="00E57749" w:rsidP="00E57749">
      <w:pPr>
        <w:pStyle w:val="ListParagraph"/>
        <w:numPr>
          <w:ilvl w:val="0"/>
          <w:numId w:val="22"/>
        </w:numPr>
        <w:jc w:val="both"/>
        <w:rPr>
          <w:rFonts w:ascii="Arial" w:hAnsi="Arial" w:cs="Arial"/>
          <w:color w:val="auto"/>
          <w:lang w:val="sr-Cyrl-CS"/>
        </w:rPr>
      </w:pPr>
      <w:r w:rsidRPr="00B77F26">
        <w:rPr>
          <w:rFonts w:ascii="Arial" w:hAnsi="Arial" w:cs="Arial"/>
          <w:color w:val="auto"/>
          <w:lang w:val="sr-Cyrl-CS"/>
        </w:rPr>
        <w:t>Да обезбеди довољну радну снагу и благовремену испоруку уговореног материјала за извођење уговором преузетих радова</w:t>
      </w:r>
    </w:p>
    <w:p w:rsidR="00E57749" w:rsidRPr="001C70BB" w:rsidRDefault="00E57749" w:rsidP="00E57749">
      <w:pPr>
        <w:pStyle w:val="ListParagraph"/>
        <w:numPr>
          <w:ilvl w:val="0"/>
          <w:numId w:val="22"/>
        </w:numPr>
        <w:jc w:val="both"/>
        <w:rPr>
          <w:rFonts w:ascii="Arial" w:hAnsi="Arial" w:cs="Arial"/>
          <w:color w:val="auto"/>
          <w:lang w:val="sr-Cyrl-CS"/>
        </w:rPr>
      </w:pPr>
      <w:r w:rsidRPr="001C70BB">
        <w:rPr>
          <w:rFonts w:ascii="Arial" w:hAnsi="Arial" w:cs="Arial"/>
          <w:color w:val="auto"/>
          <w:lang w:val="sr-Cyrl-CS"/>
        </w:rPr>
        <w:t>Да се строго придржава мера заштите на раду</w:t>
      </w:r>
    </w:p>
    <w:p w:rsidR="00E57749" w:rsidRPr="001C70BB" w:rsidRDefault="00E57749" w:rsidP="00E57749">
      <w:pPr>
        <w:pStyle w:val="ListParagraph"/>
        <w:numPr>
          <w:ilvl w:val="0"/>
          <w:numId w:val="22"/>
        </w:numPr>
        <w:jc w:val="both"/>
        <w:rPr>
          <w:rFonts w:ascii="Arial" w:hAnsi="Arial" w:cs="Arial"/>
          <w:color w:val="auto"/>
          <w:lang w:val="sr-Cyrl-CS"/>
        </w:rPr>
      </w:pPr>
      <w:r w:rsidRPr="001C70BB">
        <w:rPr>
          <w:rFonts w:ascii="Arial" w:hAnsi="Arial" w:cs="Arial"/>
          <w:color w:val="auto"/>
          <w:lang w:val="sr-Cyrl-CS"/>
        </w:rPr>
        <w:t>Да поступи по свим основаним примедбама и захтевима наручиоца и да у том циљу, у зависности од конкретне ситуације, о свом трошку, изврши поправку или поновно извођење радова, замену набављеног или уграђеног материја</w:t>
      </w:r>
      <w:r w:rsidR="001C70BB" w:rsidRPr="001C70BB">
        <w:rPr>
          <w:rFonts w:ascii="Arial" w:hAnsi="Arial" w:cs="Arial"/>
          <w:color w:val="auto"/>
          <w:lang w:val="sr-Cyrl-CS"/>
        </w:rPr>
        <w:t xml:space="preserve">ла, </w:t>
      </w:r>
      <w:r w:rsidRPr="001C70BB">
        <w:rPr>
          <w:rFonts w:ascii="Arial" w:hAnsi="Arial" w:cs="Arial"/>
          <w:color w:val="auto"/>
          <w:lang w:val="sr-Cyrl-CS"/>
        </w:rPr>
        <w:t>или убрза извођење радова када је запао у доцњу у погледу уговорених рокова извођења радова</w:t>
      </w:r>
    </w:p>
    <w:p w:rsidR="00E57749" w:rsidRPr="001C70BB" w:rsidRDefault="00E57749" w:rsidP="00E57749">
      <w:pPr>
        <w:pStyle w:val="ListParagraph"/>
        <w:numPr>
          <w:ilvl w:val="0"/>
          <w:numId w:val="22"/>
        </w:numPr>
        <w:jc w:val="both"/>
        <w:rPr>
          <w:rFonts w:ascii="Arial" w:hAnsi="Arial" w:cs="Arial"/>
          <w:color w:val="auto"/>
          <w:lang w:val="sr-Cyrl-CS"/>
        </w:rPr>
      </w:pPr>
      <w:r w:rsidRPr="001C70BB">
        <w:rPr>
          <w:rFonts w:ascii="Arial" w:hAnsi="Arial" w:cs="Arial"/>
          <w:color w:val="auto"/>
          <w:lang w:val="sr-Cyrl-CS"/>
        </w:rPr>
        <w:t>Да гарантује квалитет изведених радова, употребљен</w:t>
      </w:r>
      <w:r w:rsidR="001C70BB">
        <w:rPr>
          <w:rFonts w:ascii="Arial" w:hAnsi="Arial" w:cs="Arial"/>
          <w:color w:val="auto"/>
          <w:lang w:val="sr-Cyrl-CS"/>
        </w:rPr>
        <w:t>ог материјала,</w:t>
      </w:r>
      <w:r w:rsidRPr="001C70BB">
        <w:rPr>
          <w:rFonts w:ascii="Arial" w:hAnsi="Arial" w:cs="Arial"/>
          <w:color w:val="auto"/>
          <w:lang w:val="sr-Cyrl-CS"/>
        </w:rPr>
        <w:t xml:space="preserve"> с тим да отклањању недостатака у гарантном року за изведене радове Извођач мора да приступи у року од 5 дана по пријему писаног позива од стране Наручиоца</w:t>
      </w:r>
    </w:p>
    <w:p w:rsidR="000F28EA" w:rsidRPr="001C70BB" w:rsidRDefault="000F28EA" w:rsidP="000F28EA">
      <w:pPr>
        <w:jc w:val="both"/>
        <w:rPr>
          <w:rFonts w:ascii="Arial" w:hAnsi="Arial" w:cs="Arial"/>
          <w:color w:val="auto"/>
          <w:lang w:val="sr-Cyrl-CS"/>
        </w:rPr>
      </w:pPr>
    </w:p>
    <w:p w:rsidR="0076325D" w:rsidRPr="001C70BB" w:rsidRDefault="0076325D" w:rsidP="000F28EA">
      <w:pPr>
        <w:jc w:val="center"/>
        <w:rPr>
          <w:rFonts w:ascii="Arial" w:hAnsi="Arial" w:cs="Arial"/>
          <w:color w:val="auto"/>
          <w:lang w:val="sr-Cyrl-CS"/>
        </w:rPr>
      </w:pPr>
      <w:r w:rsidRPr="001C70BB">
        <w:rPr>
          <w:rFonts w:ascii="Arial" w:hAnsi="Arial" w:cs="Arial"/>
          <w:color w:val="auto"/>
          <w:lang w:val="sr-Cyrl-CS"/>
        </w:rPr>
        <w:t xml:space="preserve">Члан </w:t>
      </w:r>
      <w:r w:rsidR="009165E8" w:rsidRPr="001C70BB">
        <w:rPr>
          <w:rFonts w:ascii="Arial" w:hAnsi="Arial" w:cs="Arial"/>
          <w:color w:val="auto"/>
          <w:lang w:val="sr-Cyrl-CS"/>
        </w:rPr>
        <w:t>6</w:t>
      </w:r>
      <w:r w:rsidR="000F28EA" w:rsidRPr="001C70BB">
        <w:rPr>
          <w:rFonts w:ascii="Arial" w:hAnsi="Arial" w:cs="Arial"/>
          <w:color w:val="auto"/>
          <w:lang w:val="sr-Cyrl-CS"/>
        </w:rPr>
        <w:t>.</w:t>
      </w:r>
    </w:p>
    <w:p w:rsidR="000F28EA" w:rsidRPr="00B3121A" w:rsidRDefault="000F28EA" w:rsidP="000F28EA">
      <w:pPr>
        <w:jc w:val="center"/>
        <w:rPr>
          <w:rFonts w:ascii="Arial" w:hAnsi="Arial" w:cs="Arial"/>
          <w:color w:val="FF0000"/>
          <w:lang w:val="sr-Cyrl-CS"/>
        </w:rPr>
      </w:pPr>
    </w:p>
    <w:p w:rsidR="0076325D" w:rsidRPr="001C70BB" w:rsidRDefault="0076325D" w:rsidP="000F28EA">
      <w:pPr>
        <w:ind w:firstLine="708"/>
        <w:jc w:val="both"/>
        <w:rPr>
          <w:rFonts w:ascii="Arial" w:hAnsi="Arial" w:cs="Arial"/>
          <w:color w:val="auto"/>
          <w:lang w:val="sr-Cyrl-CS"/>
        </w:rPr>
      </w:pPr>
      <w:r w:rsidRPr="001C70BB">
        <w:rPr>
          <w:rFonts w:ascii="Arial" w:hAnsi="Arial" w:cs="Arial"/>
          <w:color w:val="auto"/>
          <w:lang w:val="sr-Cyrl-CS"/>
        </w:rPr>
        <w:t>Извођач радова се обавезује да се у току извођења радова придржава прописа и мера заштите на раду, те да сходно томе обезбеди и предузме потребне мере личне и опште заштите и сигурности својих радника и трећих лица током извођења радова.</w:t>
      </w:r>
    </w:p>
    <w:p w:rsidR="0076325D" w:rsidRPr="001C70BB" w:rsidRDefault="0076325D" w:rsidP="000F28EA">
      <w:pPr>
        <w:ind w:firstLine="708"/>
        <w:jc w:val="both"/>
        <w:rPr>
          <w:rFonts w:ascii="Arial" w:hAnsi="Arial" w:cs="Arial"/>
          <w:color w:val="auto"/>
          <w:lang w:val="sr-Cyrl-CS"/>
        </w:rPr>
      </w:pPr>
      <w:r w:rsidRPr="001C70BB">
        <w:rPr>
          <w:rFonts w:ascii="Arial" w:hAnsi="Arial" w:cs="Arial"/>
          <w:color w:val="auto"/>
          <w:lang w:val="sr-Cyrl-CS"/>
        </w:rPr>
        <w:t xml:space="preserve">Уколико извођач радова не изврши обавезе из </w:t>
      </w:r>
      <w:r w:rsidR="001C70BB" w:rsidRPr="001C70BB">
        <w:rPr>
          <w:rFonts w:ascii="Arial" w:hAnsi="Arial" w:cs="Arial"/>
          <w:color w:val="auto"/>
          <w:lang w:val="sr-Cyrl-CS"/>
        </w:rPr>
        <w:t>става 1.</w:t>
      </w:r>
      <w:r w:rsidRPr="001C70BB">
        <w:rPr>
          <w:rFonts w:ascii="Arial" w:hAnsi="Arial" w:cs="Arial"/>
          <w:color w:val="auto"/>
          <w:lang w:val="sr-Cyrl-CS"/>
        </w:rPr>
        <w:t xml:space="preserve"> овог члана, одговоран је и сноси потпуну одговорност за насталу штету.</w:t>
      </w:r>
    </w:p>
    <w:p w:rsidR="000F28EA" w:rsidRPr="00B3121A" w:rsidRDefault="000F28EA" w:rsidP="000B4081">
      <w:pPr>
        <w:rPr>
          <w:rFonts w:ascii="Arial" w:hAnsi="Arial" w:cs="Arial"/>
          <w:color w:val="FF0000"/>
          <w:lang w:val="sr-Cyrl-CS"/>
        </w:rPr>
      </w:pPr>
    </w:p>
    <w:p w:rsidR="0076325D" w:rsidRPr="001C70BB" w:rsidRDefault="000F28EA" w:rsidP="000F28EA">
      <w:pPr>
        <w:jc w:val="center"/>
        <w:rPr>
          <w:rFonts w:ascii="Arial" w:hAnsi="Arial" w:cs="Arial"/>
          <w:color w:val="auto"/>
        </w:rPr>
      </w:pPr>
      <w:r w:rsidRPr="001C70BB">
        <w:rPr>
          <w:rFonts w:ascii="Arial" w:hAnsi="Arial" w:cs="Arial"/>
          <w:color w:val="auto"/>
          <w:lang w:val="sr-Cyrl-CS"/>
        </w:rPr>
        <w:t xml:space="preserve">Члан </w:t>
      </w:r>
      <w:r w:rsidR="003E1519" w:rsidRPr="001C70BB">
        <w:rPr>
          <w:rFonts w:ascii="Arial" w:hAnsi="Arial" w:cs="Arial"/>
          <w:color w:val="auto"/>
          <w:lang w:val="sr-Cyrl-CS"/>
        </w:rPr>
        <w:t>7</w:t>
      </w:r>
      <w:r w:rsidRPr="001C70BB">
        <w:rPr>
          <w:rFonts w:ascii="Arial" w:hAnsi="Arial" w:cs="Arial"/>
          <w:color w:val="auto"/>
          <w:lang w:val="sr-Cyrl-CS"/>
        </w:rPr>
        <w:t>.</w:t>
      </w:r>
    </w:p>
    <w:p w:rsidR="00D65486" w:rsidRPr="00B3121A" w:rsidRDefault="00D65486" w:rsidP="006B2370">
      <w:pPr>
        <w:rPr>
          <w:rFonts w:ascii="Arial" w:hAnsi="Arial" w:cs="Arial"/>
          <w:color w:val="FF0000"/>
        </w:rPr>
      </w:pPr>
    </w:p>
    <w:p w:rsidR="00FC439C" w:rsidRPr="001C70BB" w:rsidRDefault="00143F08" w:rsidP="000F28EA">
      <w:pPr>
        <w:ind w:firstLine="708"/>
        <w:jc w:val="both"/>
        <w:rPr>
          <w:rFonts w:ascii="Arial" w:hAnsi="Arial" w:cs="Arial"/>
          <w:color w:val="auto"/>
        </w:rPr>
      </w:pPr>
      <w:r w:rsidRPr="001C70BB">
        <w:rPr>
          <w:rFonts w:ascii="Arial" w:hAnsi="Arial" w:cs="Arial"/>
          <w:color w:val="auto"/>
        </w:rPr>
        <w:t>Наручилац је обавезан да:</w:t>
      </w:r>
    </w:p>
    <w:p w:rsidR="00143F08" w:rsidRPr="001C70BB" w:rsidRDefault="00143F08" w:rsidP="000F28EA">
      <w:pPr>
        <w:ind w:firstLine="708"/>
        <w:jc w:val="both"/>
        <w:rPr>
          <w:rFonts w:ascii="Arial" w:hAnsi="Arial" w:cs="Arial"/>
          <w:color w:val="auto"/>
        </w:rPr>
      </w:pPr>
      <w:r w:rsidRPr="001C70BB">
        <w:rPr>
          <w:rFonts w:ascii="Arial" w:hAnsi="Arial" w:cs="Arial"/>
          <w:color w:val="auto"/>
        </w:rPr>
        <w:t>-уведе извођача у посао</w:t>
      </w:r>
    </w:p>
    <w:p w:rsidR="00BC62BA" w:rsidRPr="001C70BB" w:rsidRDefault="00143F08" w:rsidP="00BC62BA">
      <w:pPr>
        <w:ind w:firstLine="708"/>
        <w:jc w:val="both"/>
        <w:rPr>
          <w:rFonts w:ascii="Arial" w:hAnsi="Arial" w:cs="Arial"/>
          <w:color w:val="auto"/>
        </w:rPr>
      </w:pPr>
      <w:r w:rsidRPr="001C70BB">
        <w:rPr>
          <w:rFonts w:ascii="Arial" w:hAnsi="Arial" w:cs="Arial"/>
          <w:color w:val="auto"/>
        </w:rPr>
        <w:t>- Извођачу уредно плаћа изведене радове на начин и у роковима који су дефинисани овим уговором</w:t>
      </w:r>
    </w:p>
    <w:p w:rsidR="001C70BB" w:rsidRDefault="001C70BB" w:rsidP="00BC62BA">
      <w:pPr>
        <w:ind w:firstLine="708"/>
        <w:jc w:val="both"/>
        <w:rPr>
          <w:rFonts w:ascii="Arial" w:hAnsi="Arial" w:cs="Arial"/>
          <w:b/>
          <w:color w:val="FF0000"/>
        </w:rPr>
      </w:pPr>
    </w:p>
    <w:p w:rsidR="00314C6A" w:rsidRPr="001C70BB" w:rsidRDefault="00314C6A" w:rsidP="00BC62BA">
      <w:pPr>
        <w:ind w:firstLine="708"/>
        <w:jc w:val="both"/>
        <w:rPr>
          <w:rFonts w:ascii="Arial" w:hAnsi="Arial" w:cs="Arial"/>
          <w:color w:val="auto"/>
        </w:rPr>
      </w:pPr>
      <w:r w:rsidRPr="001C70BB">
        <w:rPr>
          <w:rFonts w:ascii="Arial" w:hAnsi="Arial" w:cs="Arial"/>
          <w:b/>
          <w:color w:val="auto"/>
        </w:rPr>
        <w:t>ГАРАНТНИ РОК</w:t>
      </w:r>
    </w:p>
    <w:p w:rsidR="00314C6A" w:rsidRPr="001C70BB" w:rsidRDefault="000F28EA" w:rsidP="000F28EA">
      <w:pPr>
        <w:jc w:val="center"/>
        <w:rPr>
          <w:rFonts w:ascii="Arial" w:hAnsi="Arial" w:cs="Arial"/>
          <w:color w:val="auto"/>
        </w:rPr>
      </w:pPr>
      <w:r w:rsidRPr="001C70BB">
        <w:rPr>
          <w:rFonts w:ascii="Arial" w:hAnsi="Arial" w:cs="Arial"/>
          <w:color w:val="auto"/>
        </w:rPr>
        <w:t xml:space="preserve">Члан </w:t>
      </w:r>
      <w:r w:rsidR="003E1519" w:rsidRPr="001C70BB">
        <w:rPr>
          <w:rFonts w:ascii="Arial" w:hAnsi="Arial" w:cs="Arial"/>
          <w:color w:val="auto"/>
        </w:rPr>
        <w:t>8</w:t>
      </w:r>
      <w:r w:rsidR="00314C6A" w:rsidRPr="001C70BB">
        <w:rPr>
          <w:rFonts w:ascii="Arial" w:hAnsi="Arial" w:cs="Arial"/>
          <w:color w:val="auto"/>
        </w:rPr>
        <w:t>.</w:t>
      </w:r>
    </w:p>
    <w:p w:rsidR="000F28EA" w:rsidRPr="001C70BB" w:rsidRDefault="000F28EA" w:rsidP="000F28EA">
      <w:pPr>
        <w:jc w:val="center"/>
        <w:rPr>
          <w:rFonts w:ascii="Arial" w:hAnsi="Arial" w:cs="Arial"/>
          <w:color w:val="auto"/>
        </w:rPr>
      </w:pPr>
    </w:p>
    <w:p w:rsidR="00530269" w:rsidRPr="001C70BB" w:rsidRDefault="00530269" w:rsidP="00530269">
      <w:pPr>
        <w:ind w:firstLine="708"/>
        <w:jc w:val="both"/>
        <w:rPr>
          <w:rFonts w:ascii="Arial" w:hAnsi="Arial" w:cs="Arial"/>
          <w:color w:val="auto"/>
        </w:rPr>
      </w:pPr>
      <w:r w:rsidRPr="001C70BB">
        <w:rPr>
          <w:rFonts w:ascii="Arial" w:hAnsi="Arial" w:cs="Arial"/>
          <w:color w:val="auto"/>
        </w:rPr>
        <w:t>Гарантни рок за радове који су предмет овог уговора износи _______ месеци од дана примопредаје радова. За уграђене материјале важи гарантни рок у складу са условима произвођача, који тече од дана извршене примопредаје радова Наручиоцу.</w:t>
      </w:r>
    </w:p>
    <w:p w:rsidR="005B4F7A" w:rsidRPr="00B3121A" w:rsidRDefault="005B4F7A" w:rsidP="00FC439C">
      <w:pPr>
        <w:rPr>
          <w:color w:val="FF0000"/>
        </w:rPr>
      </w:pPr>
    </w:p>
    <w:p w:rsidR="000A55B0" w:rsidRPr="00F6238A" w:rsidRDefault="000A55B0" w:rsidP="000A55B0">
      <w:pPr>
        <w:rPr>
          <w:rFonts w:ascii="Arial" w:hAnsi="Arial" w:cs="Arial"/>
          <w:b/>
          <w:color w:val="auto"/>
        </w:rPr>
      </w:pPr>
      <w:r w:rsidRPr="00F6238A">
        <w:rPr>
          <w:rFonts w:ascii="Arial" w:hAnsi="Arial" w:cs="Arial"/>
          <w:b/>
          <w:color w:val="auto"/>
        </w:rPr>
        <w:lastRenderedPageBreak/>
        <w:t>ВИШКОВИ, ХИТНИ НЕПРЕДВИЂЕНИ И НАКНАДНИ РАДОВИ</w:t>
      </w:r>
    </w:p>
    <w:p w:rsidR="000A55B0" w:rsidRPr="00B3121A" w:rsidRDefault="000A55B0" w:rsidP="000A55B0">
      <w:pPr>
        <w:jc w:val="center"/>
        <w:rPr>
          <w:rFonts w:ascii="Arial" w:hAnsi="Arial" w:cs="Arial"/>
          <w:color w:val="FF0000"/>
        </w:rPr>
      </w:pPr>
    </w:p>
    <w:p w:rsidR="000A55B0" w:rsidRPr="00F6238A" w:rsidRDefault="000A55B0" w:rsidP="000A55B0">
      <w:pPr>
        <w:jc w:val="center"/>
        <w:rPr>
          <w:rFonts w:ascii="Arial" w:hAnsi="Arial" w:cs="Arial"/>
          <w:color w:val="auto"/>
        </w:rPr>
      </w:pPr>
      <w:r w:rsidRPr="00F6238A">
        <w:rPr>
          <w:rFonts w:ascii="Arial" w:hAnsi="Arial" w:cs="Arial"/>
          <w:color w:val="auto"/>
        </w:rPr>
        <w:t xml:space="preserve">Члан </w:t>
      </w:r>
      <w:r w:rsidR="003E1519" w:rsidRPr="00F6238A">
        <w:rPr>
          <w:rFonts w:ascii="Arial" w:hAnsi="Arial" w:cs="Arial"/>
          <w:color w:val="auto"/>
        </w:rPr>
        <w:t>9</w:t>
      </w:r>
      <w:r w:rsidRPr="00F6238A">
        <w:rPr>
          <w:rFonts w:ascii="Arial" w:hAnsi="Arial" w:cs="Arial"/>
          <w:color w:val="auto"/>
        </w:rPr>
        <w:t>.</w:t>
      </w:r>
    </w:p>
    <w:p w:rsidR="000A55B0" w:rsidRPr="00F6238A" w:rsidRDefault="000A55B0" w:rsidP="000A55B0">
      <w:pPr>
        <w:jc w:val="center"/>
        <w:rPr>
          <w:rFonts w:ascii="Arial" w:hAnsi="Arial" w:cs="Arial"/>
          <w:color w:val="auto"/>
        </w:rPr>
      </w:pPr>
    </w:p>
    <w:p w:rsidR="000A55B0" w:rsidRPr="00F6238A" w:rsidRDefault="000A55B0" w:rsidP="000A55B0">
      <w:pPr>
        <w:ind w:firstLine="708"/>
        <w:jc w:val="both"/>
        <w:rPr>
          <w:rFonts w:ascii="Arial" w:hAnsi="Arial" w:cs="Arial"/>
          <w:color w:val="auto"/>
        </w:rPr>
      </w:pPr>
      <w:r w:rsidRPr="00F6238A">
        <w:rPr>
          <w:rFonts w:ascii="Arial" w:hAnsi="Arial" w:cs="Arial"/>
          <w:color w:val="auto"/>
        </w:rPr>
        <w:t>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Наручиоца у писаној форми.</w:t>
      </w:r>
    </w:p>
    <w:p w:rsidR="000A55B0" w:rsidRPr="00F6238A" w:rsidRDefault="000A55B0" w:rsidP="000A55B0">
      <w:pPr>
        <w:ind w:firstLine="708"/>
        <w:jc w:val="both"/>
        <w:rPr>
          <w:rFonts w:ascii="Arial" w:hAnsi="Arial" w:cs="Arial"/>
          <w:color w:val="auto"/>
        </w:rPr>
      </w:pPr>
      <w:r w:rsidRPr="00F6238A">
        <w:rPr>
          <w:rFonts w:ascii="Arial" w:hAnsi="Arial" w:cs="Arial"/>
          <w:color w:val="auto"/>
        </w:rPr>
        <w:t>Извођач није овлашћен да без писане сагласности Наручиоца мења обим уговорених радова.</w:t>
      </w:r>
    </w:p>
    <w:p w:rsidR="000A55B0" w:rsidRPr="00F6238A" w:rsidRDefault="000A55B0" w:rsidP="000A55B0">
      <w:pPr>
        <w:jc w:val="center"/>
        <w:rPr>
          <w:rFonts w:ascii="Arial" w:hAnsi="Arial" w:cs="Arial"/>
          <w:color w:val="auto"/>
        </w:rPr>
      </w:pPr>
    </w:p>
    <w:p w:rsidR="000A55B0" w:rsidRPr="00F6238A" w:rsidRDefault="000A55B0" w:rsidP="000A55B0">
      <w:pPr>
        <w:jc w:val="center"/>
        <w:rPr>
          <w:rFonts w:ascii="Arial" w:hAnsi="Arial" w:cs="Arial"/>
          <w:color w:val="auto"/>
        </w:rPr>
      </w:pPr>
      <w:r w:rsidRPr="00F6238A">
        <w:rPr>
          <w:rFonts w:ascii="Arial" w:hAnsi="Arial" w:cs="Arial"/>
          <w:color w:val="auto"/>
        </w:rPr>
        <w:t>Члан 1</w:t>
      </w:r>
      <w:r w:rsidR="003E1519" w:rsidRPr="00F6238A">
        <w:rPr>
          <w:rFonts w:ascii="Arial" w:hAnsi="Arial" w:cs="Arial"/>
          <w:color w:val="auto"/>
        </w:rPr>
        <w:t>0</w:t>
      </w:r>
      <w:r w:rsidRPr="00F6238A">
        <w:rPr>
          <w:rFonts w:ascii="Arial" w:hAnsi="Arial" w:cs="Arial"/>
          <w:color w:val="auto"/>
        </w:rPr>
        <w:t>.</w:t>
      </w:r>
    </w:p>
    <w:p w:rsidR="000A55B0" w:rsidRPr="00B3121A" w:rsidRDefault="000A55B0" w:rsidP="00F6238A">
      <w:pPr>
        <w:spacing w:line="240" w:lineRule="atLeast"/>
        <w:rPr>
          <w:rFonts w:ascii="Arial" w:hAnsi="Arial" w:cs="Arial"/>
          <w:color w:val="FF0000"/>
          <w:lang w:val="sr-Cyrl-CS"/>
        </w:rPr>
      </w:pPr>
    </w:p>
    <w:p w:rsidR="000A55B0" w:rsidRPr="00B3121A" w:rsidRDefault="000A55B0" w:rsidP="000A55B0">
      <w:pPr>
        <w:spacing w:line="240" w:lineRule="atLeast"/>
        <w:jc w:val="both"/>
        <w:rPr>
          <w:rFonts w:ascii="Arial" w:hAnsi="Arial" w:cs="Arial"/>
          <w:bCs/>
          <w:color w:val="FF0000"/>
          <w:lang w:val="sr-Cyrl-CS"/>
        </w:rPr>
      </w:pPr>
      <w:r w:rsidRPr="00F6238A">
        <w:rPr>
          <w:rFonts w:ascii="Arial" w:hAnsi="Arial" w:cs="Arial"/>
          <w:bCs/>
          <w:color w:val="auto"/>
        </w:rPr>
        <w:t xml:space="preserve">Грешке, односно недостатке које утврди </w:t>
      </w:r>
      <w:r w:rsidRPr="00F6238A">
        <w:rPr>
          <w:rFonts w:ascii="Arial" w:hAnsi="Arial" w:cs="Arial"/>
          <w:bCs/>
          <w:color w:val="auto"/>
          <w:lang w:val="sr-Cyrl-CS"/>
        </w:rPr>
        <w:t>Наручилац</w:t>
      </w:r>
      <w:r w:rsidRPr="00F6238A">
        <w:rPr>
          <w:rFonts w:ascii="Arial" w:hAnsi="Arial" w:cs="Arial"/>
          <w:bCs/>
          <w:color w:val="auto"/>
        </w:rPr>
        <w:t xml:space="preserve"> у току извођења или приликом преузимања и предаје радова, Извођач мора да отклони без одлагања. </w:t>
      </w:r>
    </w:p>
    <w:p w:rsidR="005D3DC0" w:rsidRPr="00F6238A" w:rsidRDefault="005D3DC0" w:rsidP="005D3DC0">
      <w:pPr>
        <w:pStyle w:val="Default"/>
        <w:jc w:val="center"/>
        <w:rPr>
          <w:rFonts w:ascii="Arial" w:hAnsi="Arial" w:cs="Arial"/>
          <w:bCs/>
        </w:rPr>
      </w:pPr>
      <w:r w:rsidRPr="00F6238A">
        <w:rPr>
          <w:rFonts w:ascii="Arial" w:hAnsi="Arial" w:cs="Arial"/>
          <w:bCs/>
        </w:rPr>
        <w:t xml:space="preserve">Члан </w:t>
      </w:r>
      <w:r w:rsidR="00F6238A" w:rsidRPr="00F6238A">
        <w:rPr>
          <w:rFonts w:ascii="Arial" w:hAnsi="Arial" w:cs="Arial"/>
          <w:bCs/>
        </w:rPr>
        <w:t>11</w:t>
      </w:r>
      <w:r w:rsidRPr="00F6238A">
        <w:rPr>
          <w:rFonts w:ascii="Arial" w:hAnsi="Arial" w:cs="Arial"/>
          <w:bCs/>
        </w:rPr>
        <w:t>.</w:t>
      </w:r>
    </w:p>
    <w:p w:rsidR="005D3DC0" w:rsidRPr="00AF1A63" w:rsidRDefault="005D3DC0" w:rsidP="005D3DC0">
      <w:pPr>
        <w:pStyle w:val="Default"/>
        <w:jc w:val="center"/>
        <w:rPr>
          <w:rFonts w:ascii="Arial" w:hAnsi="Arial" w:cs="Arial"/>
        </w:rPr>
      </w:pPr>
    </w:p>
    <w:p w:rsidR="005D3DC0" w:rsidRPr="00AF1A63" w:rsidRDefault="005D3DC0" w:rsidP="005D3DC0">
      <w:pPr>
        <w:ind w:firstLine="720"/>
        <w:jc w:val="both"/>
        <w:rPr>
          <w:rFonts w:ascii="Arial" w:hAnsi="Arial" w:cs="Arial"/>
        </w:rPr>
      </w:pPr>
      <w:r w:rsidRPr="00AF1A63">
        <w:rPr>
          <w:rFonts w:ascii="Arial" w:hAnsi="Arial" w:cs="Arial"/>
        </w:rPr>
        <w:t xml:space="preserve">Извршилац  је дужан да у моменту закључења овог уговора достави Наручиоцу, као финансијско обезбеђење за добро извршење посла, једну бланко соло меницу неопозиву, безусловну, наплативу на први позив, односно без права приговора </w:t>
      </w:r>
      <w:r w:rsidRPr="00AF1A63">
        <w:rPr>
          <w:rFonts w:ascii="Arial" w:hAnsi="Arial" w:cs="Arial"/>
          <w:bCs/>
        </w:rPr>
        <w:t>за добро извршење уговора, у висини од 10% вредности понуде без ПДВ-а, што износи укупно ____________________  динара</w:t>
      </w:r>
      <w:r w:rsidRPr="00AF1A63">
        <w:rPr>
          <w:rFonts w:ascii="Arial" w:hAnsi="Arial" w:cs="Arial"/>
        </w:rPr>
        <w:t>, заједно са пратећим документима:</w:t>
      </w:r>
    </w:p>
    <w:p w:rsidR="005D3DC0" w:rsidRPr="00AF1A63" w:rsidRDefault="005D3DC0" w:rsidP="005D3DC0">
      <w:pPr>
        <w:numPr>
          <w:ilvl w:val="0"/>
          <w:numId w:val="34"/>
        </w:numPr>
        <w:suppressAutoHyphens w:val="0"/>
        <w:spacing w:line="240" w:lineRule="auto"/>
        <w:ind w:left="360"/>
        <w:jc w:val="both"/>
        <w:rPr>
          <w:rFonts w:ascii="Arial" w:hAnsi="Arial" w:cs="Arial"/>
        </w:rPr>
      </w:pPr>
      <w:r w:rsidRPr="00AF1A63">
        <w:rPr>
          <w:rFonts w:ascii="Arial" w:hAnsi="Arial" w:cs="Arial"/>
        </w:rPr>
        <w:t>Менично овчашћење - потписано и оверено</w:t>
      </w:r>
    </w:p>
    <w:p w:rsidR="005D3DC0" w:rsidRPr="00AF1A63" w:rsidRDefault="005D3DC0" w:rsidP="005D3DC0">
      <w:pPr>
        <w:numPr>
          <w:ilvl w:val="0"/>
          <w:numId w:val="34"/>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Картона депонованих потписа</w:t>
      </w:r>
    </w:p>
    <w:p w:rsidR="005D3DC0" w:rsidRPr="00AF1A63" w:rsidRDefault="005D3DC0" w:rsidP="005D3DC0">
      <w:pPr>
        <w:numPr>
          <w:ilvl w:val="0"/>
          <w:numId w:val="34"/>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извода из Регистра привредних друштава</w:t>
      </w:r>
      <w:r w:rsidRPr="00AF1A63">
        <w:rPr>
          <w:rFonts w:ascii="Arial" w:hAnsi="Arial" w:cs="Arial"/>
        </w:rPr>
        <w:t xml:space="preserve">; </w:t>
      </w:r>
    </w:p>
    <w:p w:rsidR="005D3DC0" w:rsidRPr="00AF1A63" w:rsidRDefault="005D3DC0" w:rsidP="005D3DC0">
      <w:pPr>
        <w:numPr>
          <w:ilvl w:val="0"/>
          <w:numId w:val="34"/>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ОП обрасца</w:t>
      </w:r>
      <w:r w:rsidRPr="00AF1A63">
        <w:rPr>
          <w:rFonts w:ascii="Arial" w:hAnsi="Arial" w:cs="Arial"/>
        </w:rPr>
        <w:t xml:space="preserve"> (обрасца са навођењем лица овлашћених за заступање понуђача); </w:t>
      </w:r>
    </w:p>
    <w:p w:rsidR="005D3DC0" w:rsidRPr="00AF1A63" w:rsidRDefault="005D3DC0" w:rsidP="005D3DC0">
      <w:pPr>
        <w:numPr>
          <w:ilvl w:val="0"/>
          <w:numId w:val="34"/>
        </w:numPr>
        <w:suppressAutoHyphens w:val="0"/>
        <w:spacing w:line="240" w:lineRule="auto"/>
        <w:ind w:left="360"/>
        <w:jc w:val="both"/>
        <w:rPr>
          <w:rFonts w:ascii="Arial" w:hAnsi="Arial" w:cs="Arial"/>
        </w:rPr>
      </w:pPr>
      <w:r w:rsidRPr="00AF1A63">
        <w:rPr>
          <w:rFonts w:ascii="Arial" w:hAnsi="Arial" w:cs="Arial"/>
        </w:rPr>
        <w:t>фотокопију захтева за регистрацију менице, овереног од стране пословне банке, као доказ да је меница регис</w:t>
      </w:r>
      <w:r w:rsidR="00F6238A">
        <w:rPr>
          <w:rFonts w:ascii="Arial" w:hAnsi="Arial" w:cs="Arial"/>
        </w:rPr>
        <w:t>трована у Регистру НБС</w:t>
      </w:r>
      <w:r w:rsidRPr="00AF1A63">
        <w:rPr>
          <w:rFonts w:ascii="Arial" w:hAnsi="Arial" w:cs="Arial"/>
        </w:rPr>
        <w:t xml:space="preserve">. </w:t>
      </w:r>
    </w:p>
    <w:p w:rsidR="005D3DC0" w:rsidRPr="00AF1A63" w:rsidRDefault="005D3DC0" w:rsidP="005D3DC0">
      <w:pPr>
        <w:jc w:val="both"/>
        <w:rPr>
          <w:rFonts w:ascii="Arial" w:hAnsi="Arial" w:cs="Arial"/>
        </w:rPr>
      </w:pPr>
      <w:r w:rsidRPr="00AF1A63">
        <w:rPr>
          <w:rFonts w:ascii="Arial" w:hAnsi="Arial" w:cs="Arial"/>
        </w:rPr>
        <w:t>Рок важења менице је 10 дана од дана престанка важења овог уговора.</w:t>
      </w:r>
    </w:p>
    <w:p w:rsidR="005D3DC0" w:rsidRPr="00AF1A63" w:rsidRDefault="005D3DC0" w:rsidP="005D3DC0">
      <w:pPr>
        <w:tabs>
          <w:tab w:val="left" w:pos="720"/>
        </w:tabs>
        <w:jc w:val="both"/>
        <w:rPr>
          <w:rFonts w:ascii="Arial" w:hAnsi="Arial" w:cs="Arial"/>
          <w:lang w:val="ru-RU"/>
        </w:rPr>
      </w:pPr>
    </w:p>
    <w:p w:rsidR="005D3DC0" w:rsidRPr="00F6238A" w:rsidRDefault="005D3DC0" w:rsidP="005D3DC0">
      <w:pPr>
        <w:pStyle w:val="Default"/>
        <w:jc w:val="center"/>
        <w:rPr>
          <w:rFonts w:ascii="Arial" w:hAnsi="Arial" w:cs="Arial"/>
          <w:bCs/>
        </w:rPr>
      </w:pPr>
      <w:r w:rsidRPr="00F6238A">
        <w:rPr>
          <w:rFonts w:ascii="Arial" w:hAnsi="Arial" w:cs="Arial"/>
          <w:bCs/>
        </w:rPr>
        <w:t>Члан 1</w:t>
      </w:r>
      <w:r w:rsidR="00F6238A" w:rsidRPr="00F6238A">
        <w:rPr>
          <w:rFonts w:ascii="Arial" w:hAnsi="Arial" w:cs="Arial"/>
          <w:bCs/>
        </w:rPr>
        <w:t>2</w:t>
      </w:r>
      <w:r w:rsidRPr="00F6238A">
        <w:rPr>
          <w:rFonts w:ascii="Arial" w:hAnsi="Arial" w:cs="Arial"/>
          <w:bCs/>
        </w:rPr>
        <w:t>.</w:t>
      </w:r>
    </w:p>
    <w:p w:rsidR="005D3DC0" w:rsidRPr="00AF1A63" w:rsidRDefault="005D3DC0" w:rsidP="005D3DC0">
      <w:pPr>
        <w:pStyle w:val="Default"/>
        <w:jc w:val="center"/>
        <w:rPr>
          <w:rFonts w:ascii="Arial" w:hAnsi="Arial" w:cs="Arial"/>
        </w:rPr>
      </w:pPr>
    </w:p>
    <w:p w:rsidR="005D3DC0" w:rsidRDefault="005D3DC0" w:rsidP="005D3DC0">
      <w:pPr>
        <w:pStyle w:val="Default"/>
        <w:ind w:firstLine="720"/>
        <w:jc w:val="both"/>
        <w:rPr>
          <w:rFonts w:ascii="Arial" w:hAnsi="Arial" w:cs="Arial"/>
        </w:rPr>
      </w:pPr>
      <w:r w:rsidRPr="00AF1A63">
        <w:rPr>
          <w:rFonts w:ascii="Arial" w:hAnsi="Arial" w:cs="Arial"/>
        </w:rPr>
        <w:t xml:space="preserve">Наручилац може да реализује средство финансијског обезбеђења уколико </w:t>
      </w:r>
      <w:r w:rsidRPr="00AF1A63">
        <w:rPr>
          <w:rFonts w:ascii="Arial" w:hAnsi="Arial" w:cs="Arial"/>
          <w:bCs/>
          <w:lang w:val="sr-Cyrl-CS"/>
        </w:rPr>
        <w:t xml:space="preserve">Извршилац </w:t>
      </w:r>
      <w:r w:rsidRPr="00AF1A63">
        <w:rPr>
          <w:rFonts w:ascii="Arial" w:hAnsi="Arial" w:cs="Arial"/>
        </w:rPr>
        <w:t xml:space="preserve"> не извршaва преузете уговорне обавезе у роковима и на начин прописан Уговором. </w:t>
      </w:r>
    </w:p>
    <w:p w:rsidR="005D3DC0" w:rsidRPr="005D3DC0" w:rsidRDefault="005D3DC0" w:rsidP="005D3DC0">
      <w:pPr>
        <w:pStyle w:val="Default"/>
        <w:ind w:firstLine="720"/>
        <w:jc w:val="both"/>
        <w:rPr>
          <w:rFonts w:ascii="Arial" w:hAnsi="Arial" w:cs="Arial"/>
        </w:rPr>
      </w:pPr>
    </w:p>
    <w:p w:rsidR="000A55B0" w:rsidRPr="0058017A" w:rsidRDefault="000A55B0" w:rsidP="000A55B0">
      <w:pPr>
        <w:spacing w:line="240" w:lineRule="atLeast"/>
        <w:rPr>
          <w:rFonts w:ascii="Arial" w:hAnsi="Arial" w:cs="Arial"/>
          <w:b/>
        </w:rPr>
      </w:pPr>
      <w:r w:rsidRPr="0058017A">
        <w:rPr>
          <w:rFonts w:ascii="Arial" w:hAnsi="Arial" w:cs="Arial"/>
          <w:b/>
          <w:lang w:val="sr-Cyrl-CS"/>
        </w:rPr>
        <w:t>РАСКИД УГОВОРА</w:t>
      </w:r>
    </w:p>
    <w:p w:rsidR="000A55B0" w:rsidRPr="0058017A" w:rsidRDefault="000A55B0" w:rsidP="000A55B0">
      <w:pPr>
        <w:spacing w:line="240" w:lineRule="atLeast"/>
        <w:jc w:val="center"/>
        <w:rPr>
          <w:rFonts w:ascii="Arial" w:hAnsi="Arial" w:cs="Arial"/>
          <w:lang w:val="sr-Cyrl-CS"/>
        </w:rPr>
      </w:pPr>
      <w:r w:rsidRPr="0058017A">
        <w:rPr>
          <w:rFonts w:ascii="Arial" w:hAnsi="Arial" w:cs="Arial"/>
        </w:rPr>
        <w:t xml:space="preserve">Члан </w:t>
      </w:r>
      <w:r w:rsidRPr="0058017A">
        <w:rPr>
          <w:rFonts w:ascii="Arial" w:hAnsi="Arial" w:cs="Arial"/>
          <w:lang w:val="sr-Cyrl-CS"/>
        </w:rPr>
        <w:t>1</w:t>
      </w:r>
      <w:r w:rsidR="003E1519">
        <w:rPr>
          <w:rFonts w:ascii="Arial" w:hAnsi="Arial" w:cs="Arial"/>
          <w:lang w:val="sr-Cyrl-CS"/>
        </w:rPr>
        <w:t>3</w:t>
      </w:r>
      <w:r w:rsidRPr="0058017A">
        <w:rPr>
          <w:rFonts w:ascii="Arial" w:hAnsi="Arial" w:cs="Arial"/>
          <w:lang w:val="sr-Cyrl-CS"/>
        </w:rPr>
        <w:t>.</w:t>
      </w:r>
    </w:p>
    <w:p w:rsidR="000A55B0" w:rsidRPr="0058017A" w:rsidRDefault="000A55B0" w:rsidP="000A55B0">
      <w:pPr>
        <w:spacing w:line="240" w:lineRule="atLeast"/>
        <w:jc w:val="center"/>
        <w:rPr>
          <w:rFonts w:ascii="Arial" w:hAnsi="Arial" w:cs="Arial"/>
        </w:rPr>
      </w:pPr>
    </w:p>
    <w:p w:rsidR="000A55B0" w:rsidRPr="0058017A" w:rsidRDefault="000A55B0" w:rsidP="000A55B0">
      <w:pPr>
        <w:spacing w:line="240" w:lineRule="atLeast"/>
        <w:rPr>
          <w:rFonts w:ascii="Arial" w:hAnsi="Arial" w:cs="Arial"/>
          <w:bCs/>
          <w:lang w:val="sr-Cyrl-CS"/>
        </w:rPr>
      </w:pPr>
      <w:r w:rsidRPr="0058017A">
        <w:rPr>
          <w:rFonts w:ascii="Arial" w:hAnsi="Arial" w:cs="Arial"/>
          <w:bCs/>
          <w:lang w:val="sr-Cyrl-CS"/>
        </w:rPr>
        <w:t>Наручилац има право на једнострани раскид Уговора у следећим случајевима:</w:t>
      </w:r>
    </w:p>
    <w:p w:rsidR="00F6238A" w:rsidRPr="00F6238A" w:rsidRDefault="000A55B0" w:rsidP="000A55B0">
      <w:pPr>
        <w:numPr>
          <w:ilvl w:val="0"/>
          <w:numId w:val="33"/>
        </w:numPr>
        <w:suppressAutoHyphens w:val="0"/>
        <w:spacing w:line="240" w:lineRule="atLeast"/>
        <w:jc w:val="both"/>
        <w:rPr>
          <w:rFonts w:ascii="Arial" w:hAnsi="Arial" w:cs="Arial"/>
          <w:bCs/>
          <w:lang w:val="sr-Cyrl-CS"/>
        </w:rPr>
      </w:pPr>
      <w:r w:rsidRPr="00F6238A">
        <w:rPr>
          <w:rFonts w:ascii="Arial" w:hAnsi="Arial" w:cs="Arial"/>
          <w:bCs/>
        </w:rPr>
        <w:t xml:space="preserve">уколико Извођач касни са извођењем радова дуже од </w:t>
      </w:r>
      <w:r w:rsidRPr="00F6238A">
        <w:rPr>
          <w:rFonts w:ascii="Arial" w:hAnsi="Arial" w:cs="Arial"/>
          <w:bCs/>
          <w:lang w:val="sr-Cyrl-CS"/>
        </w:rPr>
        <w:t>15</w:t>
      </w:r>
      <w:r w:rsidRPr="00F6238A">
        <w:rPr>
          <w:rFonts w:ascii="Arial" w:hAnsi="Arial" w:cs="Arial"/>
          <w:bCs/>
        </w:rPr>
        <w:t xml:space="preserve"> календарских дана</w:t>
      </w:r>
      <w:r w:rsidRPr="00F6238A">
        <w:rPr>
          <w:rFonts w:ascii="Arial" w:hAnsi="Arial" w:cs="Arial"/>
          <w:bCs/>
          <w:lang w:val="sr-Cyrl-CS"/>
        </w:rPr>
        <w:t xml:space="preserve">, </w:t>
      </w:r>
    </w:p>
    <w:p w:rsidR="003E1519" w:rsidRPr="00F6238A" w:rsidRDefault="000A55B0" w:rsidP="000A55B0">
      <w:pPr>
        <w:numPr>
          <w:ilvl w:val="0"/>
          <w:numId w:val="33"/>
        </w:numPr>
        <w:suppressAutoHyphens w:val="0"/>
        <w:spacing w:line="240" w:lineRule="atLeast"/>
        <w:jc w:val="both"/>
        <w:rPr>
          <w:rFonts w:ascii="Arial" w:hAnsi="Arial" w:cs="Arial"/>
          <w:bCs/>
          <w:lang w:val="sr-Cyrl-CS"/>
        </w:rPr>
      </w:pPr>
      <w:r w:rsidRPr="00F6238A">
        <w:rPr>
          <w:rFonts w:ascii="Arial" w:hAnsi="Arial" w:cs="Arial"/>
          <w:bCs/>
          <w:lang w:val="sr-Cyrl-CS"/>
        </w:rPr>
        <w:t xml:space="preserve">уколико извршени радови не одговарају прописима или стандардима за ту врсту посла и квалитету наведеном у </w:t>
      </w:r>
      <w:r w:rsidRPr="00F6238A">
        <w:rPr>
          <w:rFonts w:ascii="Arial" w:hAnsi="Arial" w:cs="Arial"/>
          <w:bCs/>
        </w:rPr>
        <w:t xml:space="preserve">понуди Извођача, </w:t>
      </w:r>
    </w:p>
    <w:p w:rsidR="003E1519" w:rsidRPr="00F6238A" w:rsidRDefault="000A55B0" w:rsidP="00B3121A">
      <w:pPr>
        <w:numPr>
          <w:ilvl w:val="0"/>
          <w:numId w:val="33"/>
        </w:numPr>
        <w:suppressAutoHyphens w:val="0"/>
        <w:spacing w:line="240" w:lineRule="atLeast"/>
        <w:jc w:val="both"/>
        <w:rPr>
          <w:rFonts w:ascii="Arial" w:hAnsi="Arial" w:cs="Arial"/>
          <w:bCs/>
          <w:lang w:val="sr-Cyrl-CS"/>
        </w:rPr>
      </w:pPr>
      <w:r w:rsidRPr="003E1519">
        <w:rPr>
          <w:rFonts w:ascii="Arial" w:hAnsi="Arial" w:cs="Arial"/>
          <w:bCs/>
        </w:rPr>
        <w:t>у случају недостатка средстава за његову реализацију.</w:t>
      </w:r>
    </w:p>
    <w:p w:rsidR="000A55B0" w:rsidRPr="0058017A" w:rsidRDefault="000A55B0" w:rsidP="000A55B0">
      <w:pPr>
        <w:spacing w:line="240" w:lineRule="atLeast"/>
        <w:jc w:val="center"/>
        <w:rPr>
          <w:rFonts w:ascii="Arial" w:hAnsi="Arial" w:cs="Arial"/>
          <w:bCs/>
          <w:lang w:val="sr-Cyrl-CS"/>
        </w:rPr>
      </w:pPr>
      <w:r w:rsidRPr="0058017A">
        <w:rPr>
          <w:rFonts w:ascii="Arial" w:hAnsi="Arial" w:cs="Arial"/>
          <w:bCs/>
        </w:rPr>
        <w:lastRenderedPageBreak/>
        <w:t xml:space="preserve">Члан </w:t>
      </w:r>
      <w:r w:rsidRPr="0058017A">
        <w:rPr>
          <w:rFonts w:ascii="Arial" w:hAnsi="Arial" w:cs="Arial"/>
          <w:bCs/>
          <w:lang w:val="sr-Cyrl-CS"/>
        </w:rPr>
        <w:t>1</w:t>
      </w:r>
      <w:r w:rsidR="003E1519">
        <w:rPr>
          <w:rFonts w:ascii="Arial" w:hAnsi="Arial" w:cs="Arial"/>
          <w:bCs/>
          <w:lang w:val="sr-Cyrl-CS"/>
        </w:rPr>
        <w:t>4</w:t>
      </w:r>
      <w:r w:rsidRPr="0058017A">
        <w:rPr>
          <w:rFonts w:ascii="Arial" w:hAnsi="Arial" w:cs="Arial"/>
          <w:bCs/>
          <w:lang w:val="sr-Cyrl-CS"/>
        </w:rPr>
        <w:t>.</w:t>
      </w:r>
    </w:p>
    <w:p w:rsidR="000A55B0" w:rsidRPr="0058017A" w:rsidRDefault="000A55B0" w:rsidP="000A55B0">
      <w:pPr>
        <w:spacing w:line="240" w:lineRule="atLeast"/>
        <w:jc w:val="center"/>
        <w:rPr>
          <w:rFonts w:ascii="Arial" w:hAnsi="Arial" w:cs="Arial"/>
          <w:bCs/>
        </w:rPr>
      </w:pPr>
    </w:p>
    <w:p w:rsidR="000A55B0" w:rsidRPr="0058017A" w:rsidRDefault="000A55B0" w:rsidP="000A55B0">
      <w:pPr>
        <w:spacing w:line="240" w:lineRule="atLeast"/>
        <w:ind w:firstLine="720"/>
        <w:jc w:val="both"/>
        <w:rPr>
          <w:rFonts w:ascii="Arial" w:hAnsi="Arial" w:cs="Arial"/>
          <w:bCs/>
          <w:lang w:val="sr-Cyrl-CS"/>
        </w:rPr>
      </w:pPr>
      <w:r w:rsidRPr="0058017A">
        <w:rPr>
          <w:rFonts w:ascii="Arial" w:hAnsi="Arial" w:cs="Arial"/>
          <w:bCs/>
          <w:lang w:val="ru-RU"/>
        </w:rPr>
        <w:t>У случају једностраног раскида уговора</w:t>
      </w:r>
      <w:r w:rsidRPr="0058017A">
        <w:rPr>
          <w:rFonts w:ascii="Arial" w:hAnsi="Arial" w:cs="Arial"/>
          <w:bCs/>
          <w:lang w:val="sr-Cyrl-CS"/>
        </w:rPr>
        <w:t>,</w:t>
      </w:r>
      <w:r w:rsidRPr="0058017A">
        <w:rPr>
          <w:rFonts w:ascii="Arial" w:hAnsi="Arial" w:cs="Arial"/>
          <w:bCs/>
          <w:lang w:val="ru-RU"/>
        </w:rPr>
        <w:t xml:space="preserve"> о</w:t>
      </w:r>
      <w:r w:rsidRPr="0058017A">
        <w:rPr>
          <w:rFonts w:ascii="Arial" w:hAnsi="Arial" w:cs="Arial"/>
          <w:lang w:val="ru-RU"/>
        </w:rPr>
        <w:t xml:space="preserve">сим у случају недостатка средстава за његову реализацију, </w:t>
      </w:r>
      <w:r w:rsidRPr="0058017A">
        <w:rPr>
          <w:rFonts w:ascii="Arial" w:hAnsi="Arial" w:cs="Arial"/>
          <w:lang w:val="sr-Cyrl-CS"/>
        </w:rPr>
        <w:t xml:space="preserve">Наручилац </w:t>
      </w:r>
      <w:r w:rsidRPr="0058017A">
        <w:rPr>
          <w:rFonts w:ascii="Arial" w:hAnsi="Arial" w:cs="Arial"/>
          <w:lang w:val="ru-RU"/>
        </w:rPr>
        <w:t xml:space="preserve">има право да за радове који су предмет овог уговора ангажује другог извођача. Извођач је у наведеном случају обавезан да надокнади </w:t>
      </w:r>
      <w:r w:rsidRPr="0058017A">
        <w:rPr>
          <w:rFonts w:ascii="Arial" w:hAnsi="Arial" w:cs="Arial"/>
          <w:lang w:val="sr-Cyrl-CS"/>
        </w:rPr>
        <w:t xml:space="preserve">Наручиоцу </w:t>
      </w:r>
      <w:r w:rsidRPr="0058017A">
        <w:rPr>
          <w:rFonts w:ascii="Arial" w:hAnsi="Arial" w:cs="Arial"/>
          <w:bCs/>
          <w:lang w:val="sr-Cyrl-CS"/>
        </w:rPr>
        <w:t>штету, која представља разлику између цене предметних радова по овом уговору и цене радова новог извођача за те радове.</w:t>
      </w:r>
    </w:p>
    <w:p w:rsidR="000A55B0" w:rsidRPr="0058017A" w:rsidRDefault="000A55B0" w:rsidP="000A55B0">
      <w:pPr>
        <w:spacing w:line="240" w:lineRule="atLeast"/>
        <w:ind w:firstLine="720"/>
        <w:jc w:val="both"/>
        <w:rPr>
          <w:rFonts w:ascii="Arial" w:hAnsi="Arial" w:cs="Arial"/>
          <w:lang w:val="sr-Cyrl-CS"/>
        </w:rPr>
      </w:pPr>
      <w:r w:rsidRPr="0058017A">
        <w:rPr>
          <w:rFonts w:ascii="Arial" w:hAnsi="Arial" w:cs="Arial"/>
          <w:lang w:val="sr-Cyrl-CS"/>
        </w:rPr>
        <w:t xml:space="preserve">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 </w:t>
      </w:r>
    </w:p>
    <w:p w:rsidR="000A55B0" w:rsidRPr="0058017A" w:rsidRDefault="000A55B0" w:rsidP="000A55B0">
      <w:pPr>
        <w:spacing w:line="240" w:lineRule="atLeast"/>
        <w:ind w:firstLine="720"/>
        <w:jc w:val="both"/>
        <w:rPr>
          <w:rFonts w:ascii="Arial" w:hAnsi="Arial" w:cs="Arial"/>
          <w:lang w:val="sr-Cyrl-CS"/>
        </w:rPr>
      </w:pPr>
      <w:r w:rsidRPr="0058017A">
        <w:rPr>
          <w:rFonts w:ascii="Arial" w:hAnsi="Arial" w:cs="Arial"/>
          <w:lang w:val="sr-Cyrl-CS"/>
        </w:rPr>
        <w:t xml:space="preserve">У случају раскида уговора, Извођач је дужан да изведене радове обезбеди од пропадања, да </w:t>
      </w:r>
      <w:r w:rsidRPr="0058017A">
        <w:rPr>
          <w:rFonts w:ascii="Arial" w:hAnsi="Arial" w:cs="Arial"/>
          <w:bCs/>
          <w:lang w:val="sr-Cyrl-CS"/>
        </w:rPr>
        <w:t>Наручиоцу</w:t>
      </w:r>
      <w:r w:rsidR="00C04144" w:rsidRPr="0058017A">
        <w:rPr>
          <w:rFonts w:ascii="Arial" w:hAnsi="Arial" w:cs="Arial"/>
          <w:bCs/>
          <w:lang w:val="sr-Cyrl-CS"/>
        </w:rPr>
        <w:t xml:space="preserve"> </w:t>
      </w:r>
      <w:r w:rsidRPr="0058017A">
        <w:rPr>
          <w:rFonts w:ascii="Arial" w:hAnsi="Arial" w:cs="Arial"/>
          <w:lang w:val="sr-Cyrl-CS"/>
        </w:rPr>
        <w:t xml:space="preserve">преда пројекат изведеног стања, као и записник комисије о </w:t>
      </w:r>
      <w:r w:rsidRPr="0058017A">
        <w:rPr>
          <w:rFonts w:ascii="Arial" w:hAnsi="Arial" w:cs="Arial"/>
          <w:bCs/>
        </w:rPr>
        <w:t xml:space="preserve">стварно </w:t>
      </w:r>
      <w:r w:rsidRPr="0058017A">
        <w:rPr>
          <w:rFonts w:ascii="Arial" w:hAnsi="Arial" w:cs="Arial"/>
          <w:lang w:val="sr-Cyrl-CS"/>
        </w:rPr>
        <w:t>изведеним радовима и записник комисије о коначном финансијском обрачуну по предметном уговору до дана раскида уговора. Трошкове сноси уговорна страна која је одговорна за раскид уговора.</w:t>
      </w:r>
    </w:p>
    <w:p w:rsidR="000A55B0" w:rsidRPr="0058017A" w:rsidRDefault="000A55B0" w:rsidP="000A55B0">
      <w:pPr>
        <w:rPr>
          <w:rFonts w:ascii="Arial" w:hAnsi="Arial" w:cs="Arial"/>
        </w:rPr>
      </w:pPr>
    </w:p>
    <w:p w:rsidR="000A55B0" w:rsidRPr="0058017A" w:rsidRDefault="000A55B0" w:rsidP="000A55B0">
      <w:pPr>
        <w:rPr>
          <w:rFonts w:ascii="Arial" w:hAnsi="Arial" w:cs="Arial"/>
          <w:b/>
        </w:rPr>
      </w:pPr>
      <w:r w:rsidRPr="0058017A">
        <w:rPr>
          <w:rFonts w:ascii="Arial" w:hAnsi="Arial" w:cs="Arial"/>
          <w:b/>
        </w:rPr>
        <w:t>РЕШАВАЊЕ СПОРОВА</w:t>
      </w:r>
    </w:p>
    <w:p w:rsidR="000A55B0" w:rsidRPr="0058017A" w:rsidRDefault="000A55B0" w:rsidP="000A55B0">
      <w:pPr>
        <w:jc w:val="center"/>
        <w:rPr>
          <w:rFonts w:ascii="Arial" w:hAnsi="Arial" w:cs="Arial"/>
        </w:rPr>
      </w:pPr>
      <w:r w:rsidRPr="0058017A">
        <w:rPr>
          <w:rFonts w:ascii="Arial" w:hAnsi="Arial" w:cs="Arial"/>
        </w:rPr>
        <w:t xml:space="preserve">Члан </w:t>
      </w:r>
      <w:r w:rsidR="003E1519">
        <w:rPr>
          <w:rFonts w:ascii="Arial" w:hAnsi="Arial" w:cs="Arial"/>
        </w:rPr>
        <w:t>15</w:t>
      </w:r>
      <w:r w:rsidRPr="0058017A">
        <w:rPr>
          <w:rFonts w:ascii="Arial" w:hAnsi="Arial" w:cs="Arial"/>
        </w:rPr>
        <w:t>.</w:t>
      </w:r>
    </w:p>
    <w:p w:rsidR="000A55B0" w:rsidRPr="0058017A" w:rsidRDefault="000A55B0" w:rsidP="000A55B0">
      <w:pPr>
        <w:jc w:val="center"/>
        <w:rPr>
          <w:rFonts w:ascii="Arial" w:hAnsi="Arial" w:cs="Arial"/>
        </w:rPr>
      </w:pPr>
    </w:p>
    <w:p w:rsidR="000A55B0" w:rsidRPr="0058017A" w:rsidRDefault="000A55B0" w:rsidP="000A55B0">
      <w:pPr>
        <w:ind w:firstLine="708"/>
        <w:jc w:val="both"/>
        <w:rPr>
          <w:rFonts w:ascii="Arial" w:hAnsi="Arial" w:cs="Arial"/>
        </w:rPr>
      </w:pPr>
      <w:r w:rsidRPr="0058017A">
        <w:rPr>
          <w:rFonts w:ascii="Arial" w:hAnsi="Arial" w:cs="Arial"/>
        </w:rPr>
        <w:t xml:space="preserve">Све евентуалне неспоразуме и спорове који буду настали у тумачењу и реализацији уговора, Наручилац и Извођач ће првенствено решавати споразумно. </w:t>
      </w:r>
    </w:p>
    <w:p w:rsidR="000A55B0" w:rsidRPr="0058017A" w:rsidRDefault="000A55B0" w:rsidP="000A55B0">
      <w:pPr>
        <w:ind w:firstLine="708"/>
        <w:jc w:val="both"/>
        <w:rPr>
          <w:rFonts w:ascii="Arial" w:hAnsi="Arial" w:cs="Arial"/>
        </w:rPr>
      </w:pPr>
      <w:r w:rsidRPr="0058017A">
        <w:rPr>
          <w:rFonts w:ascii="Arial" w:hAnsi="Arial" w:cs="Arial"/>
        </w:rPr>
        <w:t>Уколико се настали спор не буде могао решити споразумно, спор ће решити пред надлежним судом у Београду.</w:t>
      </w:r>
    </w:p>
    <w:p w:rsidR="000A55B0" w:rsidRPr="0058017A" w:rsidRDefault="000A55B0" w:rsidP="000A55B0">
      <w:pPr>
        <w:jc w:val="both"/>
        <w:rPr>
          <w:rFonts w:ascii="Arial" w:hAnsi="Arial" w:cs="Arial"/>
        </w:rPr>
      </w:pPr>
    </w:p>
    <w:p w:rsidR="000A55B0" w:rsidRPr="0058017A" w:rsidRDefault="000A55B0" w:rsidP="0058017A">
      <w:pPr>
        <w:rPr>
          <w:rFonts w:ascii="Arial" w:hAnsi="Arial" w:cs="Arial"/>
          <w:b/>
        </w:rPr>
      </w:pPr>
      <w:r w:rsidRPr="0058017A">
        <w:rPr>
          <w:rFonts w:ascii="Arial" w:hAnsi="Arial" w:cs="Arial"/>
          <w:b/>
        </w:rPr>
        <w:t>ОПШТЕ ОДРЕДБЕ</w:t>
      </w:r>
    </w:p>
    <w:p w:rsidR="000A55B0" w:rsidRPr="0058017A" w:rsidRDefault="003E1519" w:rsidP="000A55B0">
      <w:pPr>
        <w:jc w:val="center"/>
        <w:rPr>
          <w:rFonts w:ascii="Arial" w:hAnsi="Arial" w:cs="Arial"/>
        </w:rPr>
      </w:pPr>
      <w:r>
        <w:rPr>
          <w:rFonts w:ascii="Arial" w:hAnsi="Arial" w:cs="Arial"/>
        </w:rPr>
        <w:t xml:space="preserve">Члан </w:t>
      </w:r>
      <w:r w:rsidR="000A55B0" w:rsidRPr="0058017A">
        <w:rPr>
          <w:rFonts w:ascii="Arial" w:hAnsi="Arial" w:cs="Arial"/>
        </w:rPr>
        <w:t>1</w:t>
      </w:r>
      <w:r>
        <w:rPr>
          <w:rFonts w:ascii="Arial" w:hAnsi="Arial" w:cs="Arial"/>
        </w:rPr>
        <w:t>6</w:t>
      </w:r>
      <w:r w:rsidR="000A55B0" w:rsidRPr="0058017A">
        <w:rPr>
          <w:rFonts w:ascii="Arial" w:hAnsi="Arial" w:cs="Arial"/>
        </w:rPr>
        <w:t>.</w:t>
      </w:r>
    </w:p>
    <w:p w:rsidR="000A55B0" w:rsidRPr="0058017A" w:rsidRDefault="000A55B0" w:rsidP="000A55B0">
      <w:pPr>
        <w:jc w:val="center"/>
        <w:rPr>
          <w:rFonts w:ascii="Arial" w:hAnsi="Arial" w:cs="Arial"/>
        </w:rPr>
      </w:pPr>
    </w:p>
    <w:p w:rsidR="000A55B0" w:rsidRPr="0058017A" w:rsidRDefault="000A55B0" w:rsidP="0054269C">
      <w:pPr>
        <w:ind w:firstLine="708"/>
        <w:jc w:val="both"/>
        <w:rPr>
          <w:rFonts w:ascii="Arial" w:hAnsi="Arial" w:cs="Arial"/>
        </w:rPr>
      </w:pPr>
      <w:r w:rsidRPr="0058017A">
        <w:rPr>
          <w:rFonts w:ascii="Arial" w:hAnsi="Arial" w:cs="Arial"/>
        </w:rPr>
        <w:t xml:space="preserve">За све што овим уговором није регулисано примењиваће се одредбе </w:t>
      </w:r>
      <w:r w:rsidR="007C1347">
        <w:rPr>
          <w:rFonts w:ascii="Arial" w:hAnsi="Arial" w:cs="Arial"/>
        </w:rPr>
        <w:t>Закона о облигационим односима</w:t>
      </w:r>
      <w:r w:rsidRPr="0058017A">
        <w:rPr>
          <w:rFonts w:ascii="Arial" w:hAnsi="Arial" w:cs="Arial"/>
        </w:rPr>
        <w:t>, као одредбе Посебних узанси о грађењу и других важећих прописа Републике Србије.</w:t>
      </w:r>
    </w:p>
    <w:p w:rsidR="00C04144" w:rsidRPr="0058017A" w:rsidRDefault="00C04144" w:rsidP="0054269C">
      <w:pPr>
        <w:ind w:firstLine="708"/>
        <w:jc w:val="both"/>
        <w:rPr>
          <w:rFonts w:ascii="Arial" w:hAnsi="Arial" w:cs="Arial"/>
        </w:rPr>
      </w:pPr>
    </w:p>
    <w:p w:rsidR="000A55B0" w:rsidRPr="0058017A" w:rsidRDefault="003E1519" w:rsidP="000A55B0">
      <w:pPr>
        <w:jc w:val="center"/>
        <w:rPr>
          <w:rFonts w:ascii="Arial" w:hAnsi="Arial" w:cs="Arial"/>
        </w:rPr>
      </w:pPr>
      <w:r>
        <w:rPr>
          <w:rFonts w:ascii="Arial" w:hAnsi="Arial" w:cs="Arial"/>
        </w:rPr>
        <w:t>Члан 17</w:t>
      </w:r>
      <w:r w:rsidR="000A55B0" w:rsidRPr="0058017A">
        <w:rPr>
          <w:rFonts w:ascii="Arial" w:hAnsi="Arial" w:cs="Arial"/>
        </w:rPr>
        <w:t>.</w:t>
      </w:r>
    </w:p>
    <w:p w:rsidR="000A55B0" w:rsidRPr="0058017A" w:rsidRDefault="000A55B0" w:rsidP="000A55B0">
      <w:pPr>
        <w:jc w:val="center"/>
        <w:rPr>
          <w:rFonts w:ascii="Arial" w:hAnsi="Arial" w:cs="Arial"/>
        </w:rPr>
      </w:pPr>
    </w:p>
    <w:p w:rsidR="000A55B0" w:rsidRPr="0058017A" w:rsidRDefault="000A55B0" w:rsidP="000A55B0">
      <w:pPr>
        <w:ind w:firstLine="708"/>
        <w:jc w:val="both"/>
        <w:rPr>
          <w:rFonts w:ascii="Arial" w:hAnsi="Arial" w:cs="Arial"/>
        </w:rPr>
      </w:pPr>
      <w:r w:rsidRPr="0058017A">
        <w:rPr>
          <w:rFonts w:ascii="Arial" w:hAnsi="Arial" w:cs="Arial"/>
        </w:rPr>
        <w:t>Овај уговор закључен је у 6 (шест) истоветних примерака, од којих свака уговорна страна задржава по три примерка.</w:t>
      </w:r>
    </w:p>
    <w:p w:rsidR="000A55B0" w:rsidRPr="0058017A" w:rsidRDefault="000A55B0" w:rsidP="000A55B0">
      <w:pPr>
        <w:rPr>
          <w:rFonts w:ascii="Arial" w:hAnsi="Arial" w:cs="Arial"/>
          <w:color w:val="FF0000"/>
          <w:lang w:val="sr-Cyrl-CS"/>
        </w:rPr>
      </w:pPr>
    </w:p>
    <w:p w:rsidR="00C04144" w:rsidRPr="0058017A" w:rsidRDefault="00C04144" w:rsidP="000A55B0">
      <w:pPr>
        <w:rPr>
          <w:rFonts w:ascii="Arial" w:hAnsi="Arial" w:cs="Arial"/>
          <w:color w:val="FF0000"/>
          <w:lang w:val="sr-Cyrl-CS"/>
        </w:rPr>
      </w:pPr>
    </w:p>
    <w:p w:rsidR="00C04144" w:rsidRPr="0058017A" w:rsidRDefault="00C04144" w:rsidP="000A55B0">
      <w:pPr>
        <w:rPr>
          <w:rFonts w:ascii="Arial" w:hAnsi="Arial" w:cs="Arial"/>
          <w:color w:val="FF0000"/>
          <w:lang w:val="sr-Cyrl-CS"/>
        </w:rPr>
      </w:pPr>
    </w:p>
    <w:p w:rsidR="000A55B0" w:rsidRPr="0058017A" w:rsidRDefault="000A55B0" w:rsidP="000A55B0">
      <w:pPr>
        <w:rPr>
          <w:rFonts w:ascii="Arial" w:hAnsi="Arial" w:cs="Arial"/>
          <w:b/>
          <w:lang w:val="sr-Cyrl-CS"/>
        </w:rPr>
      </w:pPr>
      <w:r w:rsidRPr="0058017A">
        <w:rPr>
          <w:rFonts w:ascii="Arial" w:hAnsi="Arial" w:cs="Arial"/>
          <w:b/>
          <w:lang w:val="sr-Cyrl-CS"/>
        </w:rPr>
        <w:t xml:space="preserve">ЗА НАРУЧИОЦА       </w:t>
      </w:r>
      <w:r w:rsidRPr="0058017A">
        <w:rPr>
          <w:rFonts w:ascii="Arial" w:hAnsi="Arial" w:cs="Arial"/>
          <w:b/>
          <w:lang w:val="sr-Cyrl-CS"/>
        </w:rPr>
        <w:tab/>
      </w:r>
      <w:r w:rsidRPr="0058017A">
        <w:rPr>
          <w:rFonts w:ascii="Arial" w:hAnsi="Arial" w:cs="Arial"/>
          <w:b/>
          <w:lang w:val="sr-Cyrl-CS"/>
        </w:rPr>
        <w:tab/>
      </w:r>
      <w:r w:rsidRPr="0058017A">
        <w:rPr>
          <w:rFonts w:ascii="Arial" w:hAnsi="Arial" w:cs="Arial"/>
          <w:b/>
          <w:lang w:val="sr-Cyrl-CS"/>
        </w:rPr>
        <w:tab/>
      </w:r>
      <w:r w:rsidRPr="0058017A">
        <w:rPr>
          <w:rFonts w:ascii="Arial" w:hAnsi="Arial" w:cs="Arial"/>
          <w:b/>
          <w:lang w:val="sr-Cyrl-CS"/>
        </w:rPr>
        <w:tab/>
      </w:r>
      <w:r w:rsidRPr="0058017A">
        <w:rPr>
          <w:rFonts w:ascii="Arial" w:hAnsi="Arial" w:cs="Arial"/>
          <w:b/>
          <w:lang w:val="sr-Cyrl-CS"/>
        </w:rPr>
        <w:tab/>
      </w:r>
      <w:r w:rsidRPr="0058017A">
        <w:rPr>
          <w:rFonts w:ascii="Arial" w:hAnsi="Arial" w:cs="Arial"/>
          <w:b/>
          <w:lang w:val="sr-Cyrl-CS"/>
        </w:rPr>
        <w:tab/>
        <w:t>ЗА ИЗВОЂАЧА</w:t>
      </w:r>
    </w:p>
    <w:p w:rsidR="000A55B0" w:rsidRPr="0058017A" w:rsidRDefault="000A55B0" w:rsidP="000A55B0">
      <w:pPr>
        <w:rPr>
          <w:rFonts w:ascii="Arial" w:hAnsi="Arial" w:cs="Arial"/>
          <w:b/>
          <w:lang w:val="sr-Cyrl-CS"/>
        </w:rPr>
      </w:pPr>
    </w:p>
    <w:p w:rsidR="000A55B0" w:rsidRPr="0058017A" w:rsidRDefault="000A55B0" w:rsidP="000A55B0">
      <w:pPr>
        <w:rPr>
          <w:rFonts w:ascii="Arial" w:hAnsi="Arial" w:cs="Arial"/>
          <w:b/>
          <w:lang w:val="sr-Cyrl-CS"/>
        </w:rPr>
      </w:pPr>
      <w:r w:rsidRPr="0058017A">
        <w:rPr>
          <w:rFonts w:ascii="Arial" w:hAnsi="Arial" w:cs="Arial"/>
          <w:b/>
          <w:lang w:val="sr-Cyrl-CS"/>
        </w:rPr>
        <w:t>________________</w:t>
      </w:r>
      <w:r w:rsidRPr="0058017A">
        <w:rPr>
          <w:rFonts w:ascii="Arial" w:hAnsi="Arial" w:cs="Arial"/>
          <w:b/>
          <w:lang w:val="sr-Cyrl-CS"/>
        </w:rPr>
        <w:tab/>
      </w:r>
      <w:r w:rsidRPr="0058017A">
        <w:rPr>
          <w:rFonts w:ascii="Arial" w:hAnsi="Arial" w:cs="Arial"/>
          <w:b/>
          <w:lang w:val="sr-Cyrl-CS"/>
        </w:rPr>
        <w:tab/>
      </w:r>
      <w:r w:rsidRPr="0058017A">
        <w:rPr>
          <w:rFonts w:ascii="Arial" w:hAnsi="Arial" w:cs="Arial"/>
          <w:b/>
          <w:lang w:val="sr-Cyrl-CS"/>
        </w:rPr>
        <w:tab/>
      </w:r>
      <w:r w:rsidRPr="0058017A">
        <w:rPr>
          <w:rFonts w:ascii="Arial" w:hAnsi="Arial" w:cs="Arial"/>
          <w:b/>
          <w:lang w:val="sr-Cyrl-CS"/>
        </w:rPr>
        <w:tab/>
      </w:r>
      <w:r w:rsidR="0054269C" w:rsidRPr="0058017A">
        <w:rPr>
          <w:rFonts w:ascii="Arial" w:hAnsi="Arial" w:cs="Arial"/>
          <w:b/>
          <w:lang w:val="sr-Cyrl-CS"/>
        </w:rPr>
        <w:t xml:space="preserve">                   </w:t>
      </w:r>
      <w:r w:rsidRPr="0058017A">
        <w:rPr>
          <w:rFonts w:ascii="Arial" w:hAnsi="Arial" w:cs="Arial"/>
          <w:b/>
          <w:lang w:val="sr-Cyrl-CS"/>
        </w:rPr>
        <w:t>_____________________</w:t>
      </w:r>
    </w:p>
    <w:p w:rsidR="000A55B0" w:rsidRPr="0058017A" w:rsidRDefault="000A55B0" w:rsidP="000A55B0">
      <w:pPr>
        <w:rPr>
          <w:rFonts w:ascii="Arial" w:hAnsi="Arial" w:cs="Arial"/>
        </w:rPr>
      </w:pPr>
    </w:p>
    <w:p w:rsidR="000A55B0" w:rsidRDefault="000A55B0" w:rsidP="007C1347">
      <w:pPr>
        <w:pStyle w:val="NoSpacing"/>
        <w:rPr>
          <w:rFonts w:ascii="Arial" w:hAnsi="Arial" w:cs="Arial"/>
          <w:b/>
          <w:bCs/>
          <w:i/>
          <w:iCs/>
          <w:color w:val="000000"/>
          <w:sz w:val="24"/>
          <w:szCs w:val="24"/>
        </w:rPr>
      </w:pPr>
    </w:p>
    <w:p w:rsidR="007C1347" w:rsidRDefault="007C1347" w:rsidP="007C1347">
      <w:pPr>
        <w:pStyle w:val="NoSpacing"/>
        <w:rPr>
          <w:rFonts w:ascii="Arial" w:hAnsi="Arial" w:cs="Arial"/>
          <w:b/>
          <w:bCs/>
          <w:i/>
          <w:iCs/>
          <w:color w:val="000000"/>
          <w:sz w:val="24"/>
          <w:szCs w:val="24"/>
        </w:rPr>
      </w:pPr>
    </w:p>
    <w:p w:rsidR="007C1347" w:rsidRPr="007C1347" w:rsidRDefault="007C1347" w:rsidP="007C1347">
      <w:pPr>
        <w:pStyle w:val="NoSpacing"/>
        <w:rPr>
          <w:rFonts w:ascii="Arial" w:hAnsi="Arial" w:cs="Arial"/>
          <w:b/>
          <w:sz w:val="24"/>
          <w:szCs w:val="24"/>
        </w:rPr>
      </w:pPr>
    </w:p>
    <w:p w:rsidR="005B7DD8" w:rsidRPr="00741907" w:rsidRDefault="005B7DD8" w:rsidP="00267AD5">
      <w:pPr>
        <w:shd w:val="clear" w:color="auto" w:fill="D9D9D9" w:themeFill="background1" w:themeFillShade="D9"/>
        <w:jc w:val="right"/>
        <w:rPr>
          <w:rFonts w:ascii="Arial" w:hAnsi="Arial" w:cs="Arial"/>
          <w:b/>
          <w:bCs/>
          <w:iCs/>
          <w:sz w:val="28"/>
          <w:szCs w:val="28"/>
        </w:rPr>
      </w:pPr>
      <w:r w:rsidRPr="00741907">
        <w:rPr>
          <w:rFonts w:ascii="Arial" w:hAnsi="Arial" w:cs="Arial"/>
          <w:b/>
          <w:bCs/>
          <w:iCs/>
          <w:sz w:val="28"/>
          <w:szCs w:val="28"/>
        </w:rPr>
        <w:lastRenderedPageBreak/>
        <w:t>Образац 6</w:t>
      </w:r>
    </w:p>
    <w:p w:rsidR="005B7DD8" w:rsidRPr="00345DAA" w:rsidRDefault="005B7DD8" w:rsidP="00267AD5">
      <w:pPr>
        <w:ind w:left="-567" w:right="-755"/>
        <w:jc w:val="center"/>
        <w:rPr>
          <w:rFonts w:ascii="Arial" w:hAnsi="Arial" w:cs="Arial"/>
          <w:b/>
          <w:bCs/>
          <w:i/>
          <w:iCs/>
          <w:sz w:val="16"/>
          <w:szCs w:val="16"/>
        </w:rPr>
      </w:pPr>
    </w:p>
    <w:p w:rsidR="00FE5A6A" w:rsidRPr="00345DAA" w:rsidRDefault="001619E7" w:rsidP="00614A0D">
      <w:pPr>
        <w:ind w:left="-567" w:right="-755" w:firstLine="567"/>
        <w:jc w:val="center"/>
        <w:rPr>
          <w:rFonts w:ascii="Arial" w:hAnsi="Arial" w:cs="Arial"/>
          <w:b/>
          <w:bCs/>
          <w:i/>
          <w:iCs/>
        </w:rPr>
      </w:pPr>
      <w:r w:rsidRPr="00345DAA">
        <w:rPr>
          <w:rFonts w:ascii="Arial" w:hAnsi="Arial" w:cs="Arial"/>
          <w:b/>
          <w:bCs/>
          <w:i/>
          <w:iCs/>
        </w:rPr>
        <w:t xml:space="preserve">ОБРАЗАЦ  </w:t>
      </w:r>
      <w:r w:rsidRPr="00345DAA">
        <w:rPr>
          <w:rFonts w:ascii="Arial" w:hAnsi="Arial" w:cs="Arial"/>
          <w:b/>
          <w:bCs/>
          <w:i/>
          <w:iCs/>
          <w:lang w:val="sr-Cyrl-CS"/>
        </w:rPr>
        <w:t>СТРУКТУРЕ ЦЕНЕ СА УПУТСТВОМ КАКО ДА СЕ ПОПУНИ</w:t>
      </w:r>
    </w:p>
    <w:tbl>
      <w:tblPr>
        <w:tblW w:w="9090" w:type="dxa"/>
        <w:tblInd w:w="95" w:type="dxa"/>
        <w:tblLayout w:type="fixed"/>
        <w:tblLook w:val="04A0"/>
      </w:tblPr>
      <w:tblGrid>
        <w:gridCol w:w="580"/>
        <w:gridCol w:w="4389"/>
        <w:gridCol w:w="708"/>
        <w:gridCol w:w="851"/>
        <w:gridCol w:w="992"/>
        <w:gridCol w:w="1570"/>
      </w:tblGrid>
      <w:tr w:rsidR="00B93097" w:rsidRPr="00E82B6F" w:rsidTr="00833BBC">
        <w:trPr>
          <w:trHeight w:val="300"/>
        </w:trPr>
        <w:tc>
          <w:tcPr>
            <w:tcW w:w="9090" w:type="dxa"/>
            <w:gridSpan w:val="6"/>
            <w:vMerge w:val="restart"/>
            <w:tcBorders>
              <w:top w:val="nil"/>
              <w:left w:val="nil"/>
              <w:bottom w:val="single" w:sz="4" w:space="0" w:color="000000"/>
              <w:right w:val="nil"/>
            </w:tcBorders>
            <w:shd w:val="clear" w:color="auto" w:fill="auto"/>
            <w:vAlign w:val="bottom"/>
            <w:hideMark/>
          </w:tcPr>
          <w:p w:rsidR="00B93097" w:rsidRPr="0003359E" w:rsidRDefault="00B93097" w:rsidP="00614A0D">
            <w:pPr>
              <w:suppressAutoHyphens w:val="0"/>
              <w:spacing w:line="240" w:lineRule="auto"/>
              <w:rPr>
                <w:rFonts w:ascii="Arial" w:eastAsia="Times New Roman" w:hAnsi="Arial" w:cs="Arial"/>
                <w:b/>
                <w:bCs/>
                <w:color w:val="auto"/>
                <w:kern w:val="0"/>
                <w:sz w:val="22"/>
                <w:szCs w:val="22"/>
                <w:lang w:eastAsia="en-US"/>
              </w:rPr>
            </w:pPr>
          </w:p>
        </w:tc>
      </w:tr>
      <w:tr w:rsidR="00B93097" w:rsidRPr="00E82B6F" w:rsidTr="00833BBC">
        <w:trPr>
          <w:trHeight w:val="300"/>
        </w:trPr>
        <w:tc>
          <w:tcPr>
            <w:tcW w:w="9090" w:type="dxa"/>
            <w:gridSpan w:val="6"/>
            <w:vMerge/>
            <w:tcBorders>
              <w:top w:val="nil"/>
              <w:left w:val="nil"/>
              <w:bottom w:val="single" w:sz="4" w:space="0" w:color="000000"/>
              <w:right w:val="nil"/>
            </w:tcBorders>
            <w:vAlign w:val="center"/>
            <w:hideMark/>
          </w:tcPr>
          <w:p w:rsidR="00B93097" w:rsidRPr="00E82B6F" w:rsidRDefault="00B93097" w:rsidP="00C44609">
            <w:pPr>
              <w:suppressAutoHyphens w:val="0"/>
              <w:spacing w:line="240" w:lineRule="auto"/>
              <w:rPr>
                <w:rFonts w:ascii="Arial" w:eastAsia="Times New Roman" w:hAnsi="Arial" w:cs="Arial"/>
                <w:b/>
                <w:bCs/>
                <w:color w:val="auto"/>
                <w:kern w:val="0"/>
                <w:sz w:val="22"/>
                <w:szCs w:val="22"/>
                <w:lang w:eastAsia="en-US"/>
              </w:rPr>
            </w:pPr>
          </w:p>
        </w:tc>
      </w:tr>
      <w:tr w:rsidR="00B93097" w:rsidRPr="00E82B6F" w:rsidTr="00833BBC">
        <w:trPr>
          <w:trHeight w:val="385"/>
        </w:trPr>
        <w:tc>
          <w:tcPr>
            <w:tcW w:w="580" w:type="dxa"/>
            <w:tcBorders>
              <w:top w:val="nil"/>
              <w:left w:val="single" w:sz="4" w:space="0" w:color="auto"/>
              <w:bottom w:val="single" w:sz="4" w:space="0" w:color="auto"/>
              <w:right w:val="single" w:sz="4" w:space="0" w:color="auto"/>
            </w:tcBorders>
            <w:shd w:val="clear" w:color="000000" w:fill="FFFF99"/>
            <w:noWrap/>
            <w:vAlign w:val="center"/>
            <w:hideMark/>
          </w:tcPr>
          <w:p w:rsidR="00B93097" w:rsidRPr="00E82B6F" w:rsidRDefault="00B93097" w:rsidP="00C44609">
            <w:pPr>
              <w:suppressAutoHyphens w:val="0"/>
              <w:spacing w:line="240" w:lineRule="auto"/>
              <w:jc w:val="center"/>
              <w:rPr>
                <w:rFonts w:ascii="Arial" w:eastAsia="Times New Roman" w:hAnsi="Arial" w:cs="Arial"/>
                <w:b/>
                <w:bCs/>
                <w:color w:val="auto"/>
                <w:kern w:val="0"/>
                <w:sz w:val="18"/>
                <w:szCs w:val="18"/>
                <w:lang w:eastAsia="en-US"/>
              </w:rPr>
            </w:pPr>
            <w:r w:rsidRPr="00E82B6F">
              <w:rPr>
                <w:rFonts w:ascii="Arial" w:eastAsia="Times New Roman" w:hAnsi="Arial" w:cs="Arial"/>
                <w:b/>
                <w:bCs/>
                <w:color w:val="auto"/>
                <w:kern w:val="0"/>
                <w:sz w:val="18"/>
                <w:szCs w:val="18"/>
                <w:lang w:eastAsia="en-US"/>
              </w:rPr>
              <w:t>Р.Б.</w:t>
            </w:r>
          </w:p>
        </w:tc>
        <w:tc>
          <w:tcPr>
            <w:tcW w:w="4389" w:type="dxa"/>
            <w:tcBorders>
              <w:top w:val="nil"/>
              <w:left w:val="nil"/>
              <w:bottom w:val="single" w:sz="4" w:space="0" w:color="auto"/>
              <w:right w:val="nil"/>
            </w:tcBorders>
            <w:shd w:val="clear" w:color="000000" w:fill="FFFF99"/>
            <w:noWrap/>
            <w:vAlign w:val="center"/>
            <w:hideMark/>
          </w:tcPr>
          <w:p w:rsidR="00B93097" w:rsidRPr="00E82B6F" w:rsidRDefault="00B93097" w:rsidP="00C44609">
            <w:pPr>
              <w:suppressAutoHyphens w:val="0"/>
              <w:spacing w:line="240" w:lineRule="auto"/>
              <w:jc w:val="center"/>
              <w:rPr>
                <w:rFonts w:ascii="Arial" w:eastAsia="Times New Roman" w:hAnsi="Arial" w:cs="Arial"/>
                <w:b/>
                <w:bCs/>
                <w:color w:val="auto"/>
                <w:kern w:val="0"/>
                <w:sz w:val="18"/>
                <w:szCs w:val="18"/>
                <w:lang w:eastAsia="en-US"/>
              </w:rPr>
            </w:pPr>
            <w:r w:rsidRPr="00E82B6F">
              <w:rPr>
                <w:rFonts w:ascii="Arial" w:eastAsia="Times New Roman" w:hAnsi="Arial" w:cs="Arial"/>
                <w:b/>
                <w:bCs/>
                <w:color w:val="auto"/>
                <w:kern w:val="0"/>
                <w:sz w:val="18"/>
                <w:szCs w:val="18"/>
                <w:lang w:eastAsia="en-US"/>
              </w:rPr>
              <w:t>Опис</w:t>
            </w:r>
          </w:p>
        </w:tc>
        <w:tc>
          <w:tcPr>
            <w:tcW w:w="708" w:type="dxa"/>
            <w:tcBorders>
              <w:top w:val="nil"/>
              <w:left w:val="single" w:sz="4" w:space="0" w:color="auto"/>
              <w:bottom w:val="single" w:sz="4" w:space="0" w:color="auto"/>
              <w:right w:val="single" w:sz="4" w:space="0" w:color="auto"/>
            </w:tcBorders>
            <w:shd w:val="clear" w:color="000000" w:fill="FFFF99"/>
            <w:noWrap/>
            <w:vAlign w:val="center"/>
            <w:hideMark/>
          </w:tcPr>
          <w:p w:rsidR="00B93097" w:rsidRPr="00E82B6F" w:rsidRDefault="00B93097" w:rsidP="00C44609">
            <w:pPr>
              <w:suppressAutoHyphens w:val="0"/>
              <w:spacing w:line="240" w:lineRule="auto"/>
              <w:jc w:val="center"/>
              <w:rPr>
                <w:rFonts w:ascii="Arial" w:eastAsia="Times New Roman" w:hAnsi="Arial" w:cs="Arial"/>
                <w:b/>
                <w:bCs/>
                <w:color w:val="auto"/>
                <w:kern w:val="0"/>
                <w:sz w:val="18"/>
                <w:szCs w:val="18"/>
                <w:lang w:eastAsia="en-US"/>
              </w:rPr>
            </w:pPr>
            <w:r w:rsidRPr="00E82B6F">
              <w:rPr>
                <w:rFonts w:ascii="Arial" w:eastAsia="Times New Roman" w:hAnsi="Arial" w:cs="Arial"/>
                <w:b/>
                <w:bCs/>
                <w:color w:val="auto"/>
                <w:kern w:val="0"/>
                <w:sz w:val="18"/>
                <w:szCs w:val="18"/>
                <w:lang w:eastAsia="en-US"/>
              </w:rPr>
              <w:t>Ј.М.</w:t>
            </w:r>
          </w:p>
        </w:tc>
        <w:tc>
          <w:tcPr>
            <w:tcW w:w="851" w:type="dxa"/>
            <w:tcBorders>
              <w:top w:val="nil"/>
              <w:left w:val="nil"/>
              <w:bottom w:val="single" w:sz="4" w:space="0" w:color="auto"/>
              <w:right w:val="single" w:sz="4" w:space="0" w:color="auto"/>
            </w:tcBorders>
            <w:shd w:val="clear" w:color="000000" w:fill="FFFF99"/>
            <w:noWrap/>
            <w:vAlign w:val="center"/>
            <w:hideMark/>
          </w:tcPr>
          <w:p w:rsidR="00B93097" w:rsidRPr="00E82B6F" w:rsidRDefault="00B93097" w:rsidP="00C44609">
            <w:pPr>
              <w:suppressAutoHyphens w:val="0"/>
              <w:spacing w:line="240" w:lineRule="auto"/>
              <w:jc w:val="center"/>
              <w:rPr>
                <w:rFonts w:ascii="Arial" w:eastAsia="Times New Roman" w:hAnsi="Arial" w:cs="Arial"/>
                <w:b/>
                <w:bCs/>
                <w:color w:val="auto"/>
                <w:kern w:val="0"/>
                <w:sz w:val="18"/>
                <w:szCs w:val="18"/>
                <w:lang w:eastAsia="en-US"/>
              </w:rPr>
            </w:pPr>
            <w:r w:rsidRPr="00E82B6F">
              <w:rPr>
                <w:rFonts w:ascii="Arial" w:eastAsia="Times New Roman" w:hAnsi="Arial" w:cs="Arial"/>
                <w:b/>
                <w:bCs/>
                <w:color w:val="auto"/>
                <w:kern w:val="0"/>
                <w:sz w:val="18"/>
                <w:szCs w:val="18"/>
                <w:lang w:eastAsia="en-US"/>
              </w:rPr>
              <w:t>Кол</w:t>
            </w:r>
            <w:r w:rsidR="00833BBC">
              <w:rPr>
                <w:rFonts w:ascii="Arial" w:eastAsia="Times New Roman" w:hAnsi="Arial" w:cs="Arial"/>
                <w:b/>
                <w:bCs/>
                <w:color w:val="auto"/>
                <w:kern w:val="0"/>
                <w:sz w:val="18"/>
                <w:szCs w:val="18"/>
                <w:lang w:eastAsia="en-US"/>
              </w:rPr>
              <w:t>.</w:t>
            </w:r>
          </w:p>
        </w:tc>
        <w:tc>
          <w:tcPr>
            <w:tcW w:w="992" w:type="dxa"/>
            <w:tcBorders>
              <w:top w:val="nil"/>
              <w:left w:val="nil"/>
              <w:bottom w:val="single" w:sz="4" w:space="0" w:color="auto"/>
              <w:right w:val="single" w:sz="4" w:space="0" w:color="auto"/>
            </w:tcBorders>
            <w:shd w:val="clear" w:color="000000" w:fill="FFFF99"/>
            <w:vAlign w:val="center"/>
            <w:hideMark/>
          </w:tcPr>
          <w:p w:rsidR="00B93097" w:rsidRPr="00E82B6F" w:rsidRDefault="00B93097" w:rsidP="00C44609">
            <w:pPr>
              <w:suppressAutoHyphens w:val="0"/>
              <w:spacing w:line="240" w:lineRule="auto"/>
              <w:jc w:val="center"/>
              <w:rPr>
                <w:rFonts w:ascii="Arial" w:eastAsia="Times New Roman" w:hAnsi="Arial" w:cs="Arial"/>
                <w:b/>
                <w:bCs/>
                <w:color w:val="auto"/>
                <w:kern w:val="0"/>
                <w:sz w:val="18"/>
                <w:szCs w:val="18"/>
                <w:lang w:eastAsia="en-US"/>
              </w:rPr>
            </w:pPr>
            <w:r w:rsidRPr="00E82B6F">
              <w:rPr>
                <w:rFonts w:ascii="Arial" w:eastAsia="Times New Roman" w:hAnsi="Arial" w:cs="Arial"/>
                <w:b/>
                <w:bCs/>
                <w:color w:val="auto"/>
                <w:kern w:val="0"/>
                <w:sz w:val="18"/>
                <w:szCs w:val="18"/>
                <w:lang w:eastAsia="en-US"/>
              </w:rPr>
              <w:t>Цена по ЈМ</w:t>
            </w:r>
          </w:p>
        </w:tc>
        <w:tc>
          <w:tcPr>
            <w:tcW w:w="1570" w:type="dxa"/>
            <w:tcBorders>
              <w:top w:val="nil"/>
              <w:left w:val="nil"/>
              <w:bottom w:val="single" w:sz="4" w:space="0" w:color="auto"/>
              <w:right w:val="single" w:sz="4" w:space="0" w:color="auto"/>
            </w:tcBorders>
            <w:shd w:val="clear" w:color="000000" w:fill="FFFF99"/>
            <w:noWrap/>
            <w:vAlign w:val="center"/>
            <w:hideMark/>
          </w:tcPr>
          <w:p w:rsidR="00B93097" w:rsidRPr="00E82B6F" w:rsidRDefault="0054269C" w:rsidP="00C44609">
            <w:pPr>
              <w:suppressAutoHyphens w:val="0"/>
              <w:spacing w:line="240" w:lineRule="auto"/>
              <w:jc w:val="center"/>
              <w:rPr>
                <w:rFonts w:ascii="Arial" w:eastAsia="Times New Roman" w:hAnsi="Arial" w:cs="Arial"/>
                <w:b/>
                <w:bCs/>
                <w:color w:val="auto"/>
                <w:kern w:val="0"/>
                <w:sz w:val="18"/>
                <w:szCs w:val="18"/>
                <w:lang w:eastAsia="en-US"/>
              </w:rPr>
            </w:pPr>
            <w:r w:rsidRPr="00E82B6F">
              <w:rPr>
                <w:rFonts w:ascii="Arial" w:eastAsia="Times New Roman" w:hAnsi="Arial" w:cs="Arial"/>
                <w:b/>
                <w:bCs/>
                <w:color w:val="auto"/>
                <w:kern w:val="0"/>
                <w:sz w:val="18"/>
                <w:szCs w:val="18"/>
                <w:lang w:eastAsia="en-US"/>
              </w:rPr>
              <w:t>Укупна цена без ПДВ-а</w:t>
            </w:r>
          </w:p>
        </w:tc>
      </w:tr>
      <w:tr w:rsidR="00B93097" w:rsidRPr="00E82B6F" w:rsidTr="00833BB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93097" w:rsidRPr="00E82B6F" w:rsidRDefault="00B93097" w:rsidP="00C44609">
            <w:pPr>
              <w:suppressAutoHyphens w:val="0"/>
              <w:spacing w:line="240" w:lineRule="auto"/>
              <w:jc w:val="center"/>
              <w:rPr>
                <w:rFonts w:ascii="Arial" w:eastAsia="Times New Roman" w:hAnsi="Arial" w:cs="Arial"/>
                <w:i/>
                <w:iCs/>
                <w:color w:val="auto"/>
                <w:kern w:val="0"/>
                <w:sz w:val="16"/>
                <w:szCs w:val="16"/>
                <w:lang w:eastAsia="en-US"/>
              </w:rPr>
            </w:pPr>
            <w:r w:rsidRPr="00E82B6F">
              <w:rPr>
                <w:rFonts w:ascii="Arial" w:eastAsia="Times New Roman" w:hAnsi="Arial" w:cs="Arial"/>
                <w:i/>
                <w:iCs/>
                <w:color w:val="auto"/>
                <w:kern w:val="0"/>
                <w:sz w:val="16"/>
                <w:szCs w:val="16"/>
                <w:lang w:eastAsia="en-US"/>
              </w:rPr>
              <w:t>1</w:t>
            </w:r>
          </w:p>
        </w:tc>
        <w:tc>
          <w:tcPr>
            <w:tcW w:w="4389" w:type="dxa"/>
            <w:tcBorders>
              <w:top w:val="nil"/>
              <w:left w:val="nil"/>
              <w:bottom w:val="single" w:sz="4" w:space="0" w:color="auto"/>
              <w:right w:val="nil"/>
            </w:tcBorders>
            <w:shd w:val="clear" w:color="auto" w:fill="auto"/>
            <w:vAlign w:val="center"/>
            <w:hideMark/>
          </w:tcPr>
          <w:p w:rsidR="00B93097" w:rsidRPr="00E82B6F" w:rsidRDefault="00B93097" w:rsidP="00C44609">
            <w:pPr>
              <w:suppressAutoHyphens w:val="0"/>
              <w:spacing w:line="240" w:lineRule="auto"/>
              <w:jc w:val="center"/>
              <w:rPr>
                <w:rFonts w:ascii="Arial" w:eastAsia="Times New Roman" w:hAnsi="Arial" w:cs="Arial"/>
                <w:i/>
                <w:iCs/>
                <w:color w:val="auto"/>
                <w:kern w:val="0"/>
                <w:sz w:val="16"/>
                <w:szCs w:val="16"/>
                <w:lang w:eastAsia="en-US"/>
              </w:rPr>
            </w:pPr>
            <w:r w:rsidRPr="00E82B6F">
              <w:rPr>
                <w:rFonts w:ascii="Arial" w:eastAsia="Times New Roman" w:hAnsi="Arial" w:cs="Arial"/>
                <w:i/>
                <w:iCs/>
                <w:color w:val="auto"/>
                <w:kern w:val="0"/>
                <w:sz w:val="16"/>
                <w:szCs w:val="16"/>
                <w:lang w:eastAsia="en-US"/>
              </w:rPr>
              <w:t>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3097" w:rsidRPr="00E82B6F" w:rsidRDefault="00B93097" w:rsidP="00C44609">
            <w:pPr>
              <w:suppressAutoHyphens w:val="0"/>
              <w:spacing w:line="240" w:lineRule="auto"/>
              <w:jc w:val="center"/>
              <w:rPr>
                <w:rFonts w:ascii="Arial" w:eastAsia="Times New Roman" w:hAnsi="Arial" w:cs="Arial"/>
                <w:i/>
                <w:iCs/>
                <w:color w:val="auto"/>
                <w:kern w:val="0"/>
                <w:sz w:val="16"/>
                <w:szCs w:val="16"/>
                <w:lang w:eastAsia="en-US"/>
              </w:rPr>
            </w:pPr>
            <w:r w:rsidRPr="00E82B6F">
              <w:rPr>
                <w:rFonts w:ascii="Arial" w:eastAsia="Times New Roman" w:hAnsi="Arial" w:cs="Arial"/>
                <w:i/>
                <w:iCs/>
                <w:color w:val="auto"/>
                <w:kern w:val="0"/>
                <w:sz w:val="16"/>
                <w:szCs w:val="16"/>
                <w:lang w:eastAsia="en-US"/>
              </w:rPr>
              <w:t>3</w:t>
            </w:r>
          </w:p>
        </w:tc>
        <w:tc>
          <w:tcPr>
            <w:tcW w:w="851" w:type="dxa"/>
            <w:tcBorders>
              <w:top w:val="nil"/>
              <w:left w:val="nil"/>
              <w:bottom w:val="single" w:sz="4" w:space="0" w:color="auto"/>
              <w:right w:val="single" w:sz="4" w:space="0" w:color="auto"/>
            </w:tcBorders>
            <w:shd w:val="clear" w:color="auto" w:fill="auto"/>
            <w:vAlign w:val="center"/>
            <w:hideMark/>
          </w:tcPr>
          <w:p w:rsidR="00B93097" w:rsidRPr="00E82B6F" w:rsidRDefault="00B93097" w:rsidP="00C44609">
            <w:pPr>
              <w:suppressAutoHyphens w:val="0"/>
              <w:spacing w:line="240" w:lineRule="auto"/>
              <w:jc w:val="center"/>
              <w:rPr>
                <w:rFonts w:ascii="Arial" w:eastAsia="Times New Roman" w:hAnsi="Arial" w:cs="Arial"/>
                <w:i/>
                <w:iCs/>
                <w:color w:val="auto"/>
                <w:kern w:val="0"/>
                <w:sz w:val="16"/>
                <w:szCs w:val="16"/>
                <w:lang w:eastAsia="en-US"/>
              </w:rPr>
            </w:pPr>
            <w:r w:rsidRPr="00E82B6F">
              <w:rPr>
                <w:rFonts w:ascii="Arial" w:eastAsia="Times New Roman" w:hAnsi="Arial" w:cs="Arial"/>
                <w:i/>
                <w:iCs/>
                <w:color w:val="auto"/>
                <w:kern w:val="0"/>
                <w:sz w:val="16"/>
                <w:szCs w:val="16"/>
                <w:lang w:eastAsia="en-US"/>
              </w:rPr>
              <w:t>4</w:t>
            </w:r>
          </w:p>
        </w:tc>
        <w:tc>
          <w:tcPr>
            <w:tcW w:w="992" w:type="dxa"/>
            <w:tcBorders>
              <w:top w:val="nil"/>
              <w:left w:val="nil"/>
              <w:bottom w:val="single" w:sz="4" w:space="0" w:color="auto"/>
              <w:right w:val="single" w:sz="4" w:space="0" w:color="auto"/>
            </w:tcBorders>
            <w:shd w:val="clear" w:color="auto" w:fill="auto"/>
            <w:noWrap/>
            <w:vAlign w:val="center"/>
            <w:hideMark/>
          </w:tcPr>
          <w:p w:rsidR="00B93097" w:rsidRPr="00E82B6F" w:rsidRDefault="00B93097" w:rsidP="00C44609">
            <w:pPr>
              <w:suppressAutoHyphens w:val="0"/>
              <w:spacing w:line="240" w:lineRule="auto"/>
              <w:jc w:val="center"/>
              <w:rPr>
                <w:rFonts w:ascii="Arial" w:eastAsia="Times New Roman" w:hAnsi="Arial" w:cs="Arial"/>
                <w:i/>
                <w:iCs/>
                <w:color w:val="auto"/>
                <w:kern w:val="0"/>
                <w:sz w:val="16"/>
                <w:szCs w:val="16"/>
                <w:lang w:eastAsia="en-US"/>
              </w:rPr>
            </w:pPr>
            <w:r w:rsidRPr="00E82B6F">
              <w:rPr>
                <w:rFonts w:ascii="Arial" w:eastAsia="Times New Roman" w:hAnsi="Arial" w:cs="Arial"/>
                <w:i/>
                <w:iCs/>
                <w:color w:val="auto"/>
                <w:kern w:val="0"/>
                <w:sz w:val="16"/>
                <w:szCs w:val="16"/>
                <w:lang w:eastAsia="en-US"/>
              </w:rPr>
              <w:t>5</w:t>
            </w:r>
          </w:p>
        </w:tc>
        <w:tc>
          <w:tcPr>
            <w:tcW w:w="1570" w:type="dxa"/>
            <w:tcBorders>
              <w:top w:val="nil"/>
              <w:left w:val="nil"/>
              <w:bottom w:val="single" w:sz="4" w:space="0" w:color="auto"/>
              <w:right w:val="single" w:sz="4" w:space="0" w:color="auto"/>
            </w:tcBorders>
            <w:shd w:val="clear" w:color="auto" w:fill="auto"/>
            <w:noWrap/>
            <w:vAlign w:val="center"/>
            <w:hideMark/>
          </w:tcPr>
          <w:p w:rsidR="00B93097" w:rsidRPr="00E82B6F" w:rsidRDefault="00B93097" w:rsidP="00C44609">
            <w:pPr>
              <w:suppressAutoHyphens w:val="0"/>
              <w:spacing w:line="240" w:lineRule="auto"/>
              <w:jc w:val="center"/>
              <w:rPr>
                <w:rFonts w:ascii="Arial" w:eastAsia="Times New Roman" w:hAnsi="Arial" w:cs="Arial"/>
                <w:i/>
                <w:iCs/>
                <w:color w:val="auto"/>
                <w:kern w:val="0"/>
                <w:sz w:val="16"/>
                <w:szCs w:val="16"/>
                <w:lang w:eastAsia="en-US"/>
              </w:rPr>
            </w:pPr>
            <w:r w:rsidRPr="00E82B6F">
              <w:rPr>
                <w:rFonts w:ascii="Arial" w:eastAsia="Times New Roman" w:hAnsi="Arial" w:cs="Arial"/>
                <w:i/>
                <w:iCs/>
                <w:color w:val="auto"/>
                <w:kern w:val="0"/>
                <w:sz w:val="16"/>
                <w:szCs w:val="16"/>
                <w:lang w:eastAsia="en-US"/>
              </w:rPr>
              <w:t>6</w:t>
            </w:r>
          </w:p>
        </w:tc>
      </w:tr>
      <w:tr w:rsidR="00B93097" w:rsidRPr="00E82B6F" w:rsidTr="00833BBC">
        <w:trPr>
          <w:trHeight w:val="537"/>
        </w:trPr>
        <w:tc>
          <w:tcPr>
            <w:tcW w:w="580" w:type="dxa"/>
            <w:tcBorders>
              <w:top w:val="nil"/>
              <w:left w:val="single" w:sz="4" w:space="0" w:color="auto"/>
              <w:bottom w:val="single" w:sz="4" w:space="0" w:color="auto"/>
              <w:right w:val="single" w:sz="4" w:space="0" w:color="auto"/>
            </w:tcBorders>
            <w:shd w:val="clear" w:color="000000" w:fill="FFFF99"/>
            <w:noWrap/>
            <w:vAlign w:val="center"/>
            <w:hideMark/>
          </w:tcPr>
          <w:p w:rsidR="00B93097" w:rsidRPr="00E82B6F" w:rsidRDefault="00B93097" w:rsidP="00C44609">
            <w:pPr>
              <w:suppressAutoHyphens w:val="0"/>
              <w:spacing w:line="240" w:lineRule="auto"/>
              <w:jc w:val="center"/>
              <w:rPr>
                <w:rFonts w:ascii="Arial" w:eastAsia="Times New Roman" w:hAnsi="Arial" w:cs="Arial"/>
                <w:b/>
                <w:bCs/>
                <w:color w:val="auto"/>
                <w:kern w:val="0"/>
                <w:sz w:val="22"/>
                <w:szCs w:val="22"/>
                <w:lang w:eastAsia="en-US"/>
              </w:rPr>
            </w:pPr>
            <w:r w:rsidRPr="00E82B6F">
              <w:rPr>
                <w:rFonts w:ascii="Arial" w:eastAsia="Times New Roman" w:hAnsi="Arial" w:cs="Arial"/>
                <w:b/>
                <w:bCs/>
                <w:color w:val="auto"/>
                <w:kern w:val="0"/>
                <w:sz w:val="22"/>
                <w:szCs w:val="22"/>
                <w:lang w:eastAsia="en-US"/>
              </w:rPr>
              <w:t>I</w:t>
            </w:r>
          </w:p>
        </w:tc>
        <w:tc>
          <w:tcPr>
            <w:tcW w:w="4389" w:type="dxa"/>
            <w:tcBorders>
              <w:top w:val="nil"/>
              <w:left w:val="nil"/>
              <w:bottom w:val="single" w:sz="4" w:space="0" w:color="auto"/>
              <w:right w:val="single" w:sz="4" w:space="0" w:color="auto"/>
            </w:tcBorders>
            <w:shd w:val="clear" w:color="000000" w:fill="FFFF99"/>
            <w:vAlign w:val="center"/>
            <w:hideMark/>
          </w:tcPr>
          <w:p w:rsidR="00B93097" w:rsidRPr="0003359E" w:rsidRDefault="0003359E" w:rsidP="00C44609">
            <w:pPr>
              <w:suppressAutoHyphens w:val="0"/>
              <w:spacing w:line="240" w:lineRule="auto"/>
              <w:jc w:val="center"/>
              <w:rPr>
                <w:rFonts w:ascii="Arial" w:eastAsia="Times New Roman" w:hAnsi="Arial" w:cs="Arial"/>
                <w:b/>
                <w:bCs/>
                <w:color w:val="auto"/>
                <w:kern w:val="0"/>
                <w:sz w:val="22"/>
                <w:szCs w:val="22"/>
                <w:lang w:eastAsia="en-US"/>
              </w:rPr>
            </w:pPr>
            <w:r>
              <w:rPr>
                <w:rFonts w:ascii="Arial" w:eastAsia="Times New Roman" w:hAnsi="Arial" w:cs="Arial"/>
                <w:b/>
                <w:bCs/>
                <w:color w:val="auto"/>
                <w:kern w:val="0"/>
                <w:sz w:val="22"/>
                <w:szCs w:val="22"/>
                <w:lang w:eastAsia="en-US"/>
              </w:rPr>
              <w:t>ПАРКЕТАРСКИ РАДОВИ</w:t>
            </w:r>
          </w:p>
        </w:tc>
        <w:tc>
          <w:tcPr>
            <w:tcW w:w="708" w:type="dxa"/>
            <w:tcBorders>
              <w:top w:val="nil"/>
              <w:left w:val="nil"/>
              <w:bottom w:val="single" w:sz="4" w:space="0" w:color="auto"/>
              <w:right w:val="single" w:sz="4" w:space="0" w:color="auto"/>
            </w:tcBorders>
            <w:shd w:val="clear" w:color="000000" w:fill="FFFF99"/>
            <w:vAlign w:val="center"/>
            <w:hideMark/>
          </w:tcPr>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tc>
        <w:tc>
          <w:tcPr>
            <w:tcW w:w="851" w:type="dxa"/>
            <w:tcBorders>
              <w:top w:val="nil"/>
              <w:left w:val="nil"/>
              <w:bottom w:val="single" w:sz="4" w:space="0" w:color="auto"/>
              <w:right w:val="single" w:sz="4" w:space="0" w:color="auto"/>
            </w:tcBorders>
            <w:shd w:val="clear" w:color="000000" w:fill="FFFF99"/>
            <w:noWrap/>
            <w:vAlign w:val="center"/>
            <w:hideMark/>
          </w:tcPr>
          <w:p w:rsidR="00B93097" w:rsidRPr="00E82B6F" w:rsidRDefault="00B93097" w:rsidP="00C44609">
            <w:pPr>
              <w:suppressAutoHyphens w:val="0"/>
              <w:spacing w:line="240" w:lineRule="auto"/>
              <w:jc w:val="right"/>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tc>
        <w:tc>
          <w:tcPr>
            <w:tcW w:w="992" w:type="dxa"/>
            <w:tcBorders>
              <w:top w:val="nil"/>
              <w:left w:val="nil"/>
              <w:bottom w:val="single" w:sz="4" w:space="0" w:color="auto"/>
              <w:right w:val="single" w:sz="4" w:space="0" w:color="auto"/>
            </w:tcBorders>
            <w:shd w:val="clear" w:color="000000" w:fill="FFFF99"/>
            <w:noWrap/>
            <w:vAlign w:val="center"/>
            <w:hideMark/>
          </w:tcPr>
          <w:p w:rsidR="00B93097" w:rsidRPr="00E82B6F" w:rsidRDefault="00B93097" w:rsidP="00C44609">
            <w:pPr>
              <w:suppressAutoHyphens w:val="0"/>
              <w:spacing w:line="240" w:lineRule="auto"/>
              <w:jc w:val="right"/>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tc>
        <w:tc>
          <w:tcPr>
            <w:tcW w:w="1570" w:type="dxa"/>
            <w:tcBorders>
              <w:top w:val="nil"/>
              <w:left w:val="nil"/>
              <w:bottom w:val="single" w:sz="4" w:space="0" w:color="auto"/>
              <w:right w:val="single" w:sz="4" w:space="0" w:color="auto"/>
            </w:tcBorders>
            <w:shd w:val="clear" w:color="000000" w:fill="FFFF99"/>
            <w:noWrap/>
            <w:vAlign w:val="center"/>
            <w:hideMark/>
          </w:tcPr>
          <w:p w:rsidR="00B93097" w:rsidRPr="00E82B6F" w:rsidRDefault="00B93097" w:rsidP="00C44609">
            <w:pPr>
              <w:suppressAutoHyphens w:val="0"/>
              <w:spacing w:line="240" w:lineRule="auto"/>
              <w:jc w:val="right"/>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tc>
      </w:tr>
      <w:tr w:rsidR="00B93097" w:rsidRPr="00E82B6F" w:rsidTr="00C46B1E">
        <w:trPr>
          <w:trHeight w:val="57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1.</w:t>
            </w:r>
          </w:p>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p w:rsidR="00B93097" w:rsidRPr="00E82B6F" w:rsidRDefault="00B93097" w:rsidP="00C44609">
            <w:pPr>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B93097" w:rsidRPr="00E82B6F" w:rsidRDefault="0003359E" w:rsidP="0003359E">
            <w:pPr>
              <w:rPr>
                <w:rFonts w:ascii="Arial" w:eastAsia="Times New Roman" w:hAnsi="Arial" w:cs="Arial"/>
                <w:color w:val="auto"/>
                <w:kern w:val="0"/>
                <w:sz w:val="22"/>
                <w:szCs w:val="22"/>
                <w:lang w:eastAsia="en-US"/>
              </w:rPr>
            </w:pPr>
            <w:r>
              <w:rPr>
                <w:rFonts w:ascii="Arial" w:hAnsi="Arial" w:cs="Arial"/>
                <w:color w:val="auto"/>
              </w:rPr>
              <w:t>Демонтажа подигнутог паркета</w:t>
            </w:r>
          </w:p>
        </w:tc>
        <w:tc>
          <w:tcPr>
            <w:tcW w:w="708" w:type="dxa"/>
            <w:tcBorders>
              <w:top w:val="single" w:sz="4" w:space="0" w:color="auto"/>
              <w:left w:val="nil"/>
              <w:bottom w:val="single" w:sz="4" w:space="0" w:color="auto"/>
              <w:right w:val="single" w:sz="4" w:space="0" w:color="auto"/>
            </w:tcBorders>
            <w:shd w:val="clear" w:color="auto" w:fill="auto"/>
            <w:noWrap/>
            <w:hideMark/>
          </w:tcPr>
          <w:p w:rsidR="00B93097" w:rsidRPr="00E82B6F" w:rsidRDefault="00B93097" w:rsidP="0003359E">
            <w:pPr>
              <w:suppressAutoHyphens w:val="0"/>
              <w:spacing w:line="240" w:lineRule="auto"/>
              <w:rPr>
                <w:rFonts w:ascii="Arial" w:eastAsia="Times New Roman" w:hAnsi="Arial" w:cs="Arial"/>
                <w:color w:val="auto"/>
                <w:kern w:val="0"/>
                <w:sz w:val="22"/>
                <w:szCs w:val="22"/>
                <w:vertAlign w:val="superscript"/>
                <w:lang w:eastAsia="en-US"/>
              </w:rPr>
            </w:pPr>
            <w:r w:rsidRPr="00E82B6F">
              <w:rPr>
                <w:rFonts w:ascii="Arial" w:eastAsia="Times New Roman" w:hAnsi="Arial" w:cs="Arial"/>
                <w:color w:val="auto"/>
                <w:kern w:val="0"/>
                <w:sz w:val="22"/>
                <w:szCs w:val="22"/>
                <w:lang w:eastAsia="en-US"/>
              </w:rPr>
              <w:t>m</w:t>
            </w:r>
            <w:r w:rsidRPr="00E82B6F">
              <w:rPr>
                <w:rFonts w:ascii="Arial" w:eastAsia="Times New Roman" w:hAnsi="Arial" w:cs="Arial"/>
                <w:color w:val="auto"/>
                <w:kern w:val="0"/>
                <w:sz w:val="22"/>
                <w:szCs w:val="22"/>
                <w:vertAlign w:val="superscript"/>
                <w:lang w:eastAsia="en-US"/>
              </w:rPr>
              <w:t>2</w:t>
            </w:r>
          </w:p>
        </w:tc>
        <w:tc>
          <w:tcPr>
            <w:tcW w:w="851" w:type="dxa"/>
            <w:tcBorders>
              <w:top w:val="single" w:sz="4" w:space="0" w:color="auto"/>
              <w:left w:val="nil"/>
              <w:bottom w:val="single" w:sz="4" w:space="0" w:color="auto"/>
              <w:right w:val="single" w:sz="4" w:space="0" w:color="auto"/>
            </w:tcBorders>
            <w:shd w:val="clear" w:color="auto" w:fill="auto"/>
            <w:noWrap/>
            <w:hideMark/>
          </w:tcPr>
          <w:p w:rsidR="00B93097" w:rsidRPr="00833BBC" w:rsidRDefault="0003359E" w:rsidP="0003359E">
            <w:pPr>
              <w:suppressAutoHyphens w:val="0"/>
              <w:spacing w:line="240" w:lineRule="auto"/>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00B93097" w:rsidRPr="00833BBC">
              <w:rPr>
                <w:rFonts w:ascii="Arial" w:eastAsia="Times New Roman" w:hAnsi="Arial" w:cs="Arial"/>
                <w:color w:val="auto"/>
                <w:kern w:val="0"/>
                <w:sz w:val="20"/>
                <w:szCs w:val="20"/>
                <w:lang w:eastAsia="en-US"/>
              </w:rPr>
              <w:t>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p w:rsidR="00B93097" w:rsidRPr="00E82B6F" w:rsidRDefault="00B93097" w:rsidP="00C44609">
            <w:pPr>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B93097" w:rsidRPr="00E82B6F" w:rsidRDefault="00B93097" w:rsidP="00C44609">
            <w:pPr>
              <w:suppressAutoHyphens w:val="0"/>
              <w:spacing w:line="240" w:lineRule="auto"/>
              <w:jc w:val="center"/>
              <w:rPr>
                <w:rFonts w:ascii="Arial" w:eastAsia="Times New Roman" w:hAnsi="Arial" w:cs="Arial"/>
                <w:b/>
                <w:bCs/>
                <w:color w:val="auto"/>
                <w:kern w:val="0"/>
                <w:sz w:val="22"/>
                <w:szCs w:val="22"/>
                <w:lang w:eastAsia="en-US"/>
              </w:rPr>
            </w:pPr>
            <w:r w:rsidRPr="00E82B6F">
              <w:rPr>
                <w:rFonts w:ascii="Arial" w:eastAsia="Times New Roman" w:hAnsi="Arial" w:cs="Arial"/>
                <w:b/>
                <w:bCs/>
                <w:color w:val="auto"/>
                <w:kern w:val="0"/>
                <w:sz w:val="22"/>
                <w:szCs w:val="22"/>
                <w:lang w:eastAsia="en-US"/>
              </w:rPr>
              <w:t> </w:t>
            </w:r>
          </w:p>
          <w:p w:rsidR="00B93097" w:rsidRPr="00E82B6F" w:rsidRDefault="00B93097" w:rsidP="00C44609">
            <w:pPr>
              <w:suppressAutoHyphens w:val="0"/>
              <w:spacing w:line="240" w:lineRule="auto"/>
              <w:jc w:val="center"/>
              <w:rPr>
                <w:rFonts w:ascii="Arial" w:eastAsia="Times New Roman" w:hAnsi="Arial" w:cs="Arial"/>
                <w:b/>
                <w:bCs/>
                <w:color w:val="auto"/>
                <w:kern w:val="0"/>
                <w:sz w:val="22"/>
                <w:szCs w:val="22"/>
                <w:lang w:eastAsia="en-US"/>
              </w:rPr>
            </w:pPr>
            <w:r w:rsidRPr="00E82B6F">
              <w:rPr>
                <w:rFonts w:ascii="Arial" w:eastAsia="Times New Roman" w:hAnsi="Arial" w:cs="Arial"/>
                <w:b/>
                <w:bCs/>
                <w:color w:val="auto"/>
                <w:kern w:val="0"/>
                <w:sz w:val="22"/>
                <w:szCs w:val="22"/>
                <w:lang w:eastAsia="en-US"/>
              </w:rPr>
              <w:t> </w:t>
            </w:r>
          </w:p>
          <w:p w:rsidR="00B93097" w:rsidRPr="00E82B6F" w:rsidRDefault="00B93097" w:rsidP="00C44609">
            <w:pPr>
              <w:jc w:val="center"/>
              <w:rPr>
                <w:rFonts w:ascii="Arial" w:eastAsia="Times New Roman" w:hAnsi="Arial" w:cs="Arial"/>
                <w:b/>
                <w:bCs/>
                <w:color w:val="auto"/>
                <w:kern w:val="0"/>
                <w:sz w:val="22"/>
                <w:szCs w:val="22"/>
                <w:lang w:eastAsia="en-US"/>
              </w:rPr>
            </w:pPr>
            <w:r w:rsidRPr="00E82B6F">
              <w:rPr>
                <w:rFonts w:ascii="Arial" w:eastAsia="Times New Roman" w:hAnsi="Arial" w:cs="Arial"/>
                <w:b/>
                <w:bCs/>
                <w:color w:val="auto"/>
                <w:kern w:val="0"/>
                <w:sz w:val="22"/>
                <w:szCs w:val="22"/>
                <w:lang w:eastAsia="en-US"/>
              </w:rPr>
              <w:t> </w:t>
            </w:r>
          </w:p>
        </w:tc>
      </w:tr>
      <w:tr w:rsidR="00B93097" w:rsidRPr="00E82B6F" w:rsidTr="0003359E">
        <w:trPr>
          <w:trHeight w:val="146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2.</w:t>
            </w:r>
          </w:p>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p w:rsidR="00B93097" w:rsidRPr="00E82B6F" w:rsidRDefault="00B93097" w:rsidP="00C44609">
            <w:pPr>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B93097" w:rsidRPr="00C46B1E" w:rsidRDefault="0003359E" w:rsidP="0003359E">
            <w:pPr>
              <w:rPr>
                <w:rFonts w:ascii="Arial" w:hAnsi="Arial" w:cs="Arial"/>
                <w:color w:val="auto"/>
              </w:rPr>
            </w:pPr>
            <w:r>
              <w:rPr>
                <w:rFonts w:ascii="Arial" w:hAnsi="Arial" w:cs="Arial"/>
                <w:color w:val="auto"/>
              </w:rPr>
              <w:t>Kрпљење дела пода пробраним „здравим“ демонтираним паркетом, као и набавка, транспорт и уградња новог паркета</w:t>
            </w:r>
          </w:p>
        </w:tc>
        <w:tc>
          <w:tcPr>
            <w:tcW w:w="708" w:type="dxa"/>
            <w:tcBorders>
              <w:top w:val="single" w:sz="4" w:space="0" w:color="auto"/>
              <w:left w:val="nil"/>
              <w:bottom w:val="single" w:sz="4" w:space="0" w:color="auto"/>
              <w:right w:val="single" w:sz="4" w:space="0" w:color="auto"/>
            </w:tcBorders>
            <w:shd w:val="clear" w:color="auto" w:fill="auto"/>
            <w:noWrap/>
            <w:hideMark/>
          </w:tcPr>
          <w:p w:rsidR="00B93097" w:rsidRPr="00E82B6F" w:rsidRDefault="00B93097" w:rsidP="0003359E">
            <w:pPr>
              <w:suppressAutoHyphens w:val="0"/>
              <w:spacing w:line="240" w:lineRule="auto"/>
              <w:rPr>
                <w:rFonts w:ascii="Arial" w:eastAsia="Times New Roman" w:hAnsi="Arial" w:cs="Arial"/>
                <w:color w:val="auto"/>
                <w:kern w:val="0"/>
                <w:sz w:val="22"/>
                <w:szCs w:val="22"/>
                <w:lang w:eastAsia="en-US"/>
              </w:rPr>
            </w:pPr>
          </w:p>
          <w:p w:rsidR="00B93097" w:rsidRPr="00E82B6F" w:rsidRDefault="00B93097" w:rsidP="0003359E">
            <w:pP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m</w:t>
            </w:r>
            <w:r w:rsidRPr="00E82B6F">
              <w:rPr>
                <w:rFonts w:ascii="Arial" w:eastAsia="Times New Roman" w:hAnsi="Arial" w:cs="Arial"/>
                <w:color w:val="auto"/>
                <w:kern w:val="0"/>
                <w:sz w:val="22"/>
                <w:szCs w:val="22"/>
                <w:vertAlign w:val="superscript"/>
                <w:lang w:eastAsia="en-US"/>
              </w:rPr>
              <w:t>2</w:t>
            </w:r>
          </w:p>
        </w:tc>
        <w:tc>
          <w:tcPr>
            <w:tcW w:w="851" w:type="dxa"/>
            <w:tcBorders>
              <w:top w:val="single" w:sz="4" w:space="0" w:color="auto"/>
              <w:left w:val="nil"/>
              <w:bottom w:val="single" w:sz="4" w:space="0" w:color="auto"/>
              <w:right w:val="single" w:sz="4" w:space="0" w:color="auto"/>
            </w:tcBorders>
            <w:shd w:val="clear" w:color="auto" w:fill="auto"/>
            <w:noWrap/>
            <w:hideMark/>
          </w:tcPr>
          <w:p w:rsidR="00B93097" w:rsidRPr="00833BBC" w:rsidRDefault="00B93097" w:rsidP="0003359E">
            <w:pPr>
              <w:suppressAutoHyphens w:val="0"/>
              <w:spacing w:line="240" w:lineRule="auto"/>
              <w:rPr>
                <w:rFonts w:ascii="Arial" w:eastAsia="Times New Roman" w:hAnsi="Arial" w:cs="Arial"/>
                <w:color w:val="auto"/>
                <w:kern w:val="0"/>
                <w:sz w:val="20"/>
                <w:szCs w:val="20"/>
                <w:lang w:eastAsia="en-US"/>
              </w:rPr>
            </w:pPr>
          </w:p>
          <w:p w:rsidR="00B93097" w:rsidRPr="00833BBC" w:rsidRDefault="0003359E" w:rsidP="0003359E">
            <w:pP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00B93097" w:rsidRPr="00833BBC">
              <w:rPr>
                <w:rFonts w:ascii="Arial" w:eastAsia="Times New Roman" w:hAnsi="Arial" w:cs="Arial"/>
                <w:color w:val="auto"/>
                <w:kern w:val="0"/>
                <w:sz w:val="20"/>
                <w:szCs w:val="20"/>
                <w:lang w:eastAsia="en-US"/>
              </w:rPr>
              <w:t>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p w:rsidR="00B93097" w:rsidRPr="00E82B6F" w:rsidRDefault="00B93097" w:rsidP="00C44609">
            <w:pPr>
              <w:suppressAutoHyphens w:val="0"/>
              <w:spacing w:line="240" w:lineRule="auto"/>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p w:rsidR="00B93097" w:rsidRPr="00E82B6F" w:rsidRDefault="00B93097" w:rsidP="00C44609">
            <w:pPr>
              <w:jc w:val="center"/>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B93097" w:rsidRPr="00E82B6F" w:rsidRDefault="00B93097" w:rsidP="00C44609">
            <w:pPr>
              <w:suppressAutoHyphens w:val="0"/>
              <w:spacing w:line="240" w:lineRule="auto"/>
              <w:jc w:val="center"/>
              <w:rPr>
                <w:rFonts w:ascii="Arial" w:eastAsia="Times New Roman" w:hAnsi="Arial" w:cs="Arial"/>
                <w:b/>
                <w:bCs/>
                <w:color w:val="auto"/>
                <w:kern w:val="0"/>
                <w:sz w:val="22"/>
                <w:szCs w:val="22"/>
                <w:lang w:eastAsia="en-US"/>
              </w:rPr>
            </w:pPr>
            <w:r w:rsidRPr="00E82B6F">
              <w:rPr>
                <w:rFonts w:ascii="Arial" w:eastAsia="Times New Roman" w:hAnsi="Arial" w:cs="Arial"/>
                <w:b/>
                <w:bCs/>
                <w:color w:val="auto"/>
                <w:kern w:val="0"/>
                <w:sz w:val="22"/>
                <w:szCs w:val="22"/>
                <w:lang w:eastAsia="en-US"/>
              </w:rPr>
              <w:t> </w:t>
            </w:r>
          </w:p>
          <w:p w:rsidR="00B93097" w:rsidRPr="00E82B6F" w:rsidRDefault="00B93097" w:rsidP="00C44609">
            <w:pPr>
              <w:suppressAutoHyphens w:val="0"/>
              <w:spacing w:line="240" w:lineRule="auto"/>
              <w:jc w:val="center"/>
              <w:rPr>
                <w:rFonts w:ascii="Arial" w:eastAsia="Times New Roman" w:hAnsi="Arial" w:cs="Arial"/>
                <w:b/>
                <w:bCs/>
                <w:color w:val="auto"/>
                <w:kern w:val="0"/>
                <w:sz w:val="22"/>
                <w:szCs w:val="22"/>
                <w:lang w:eastAsia="en-US"/>
              </w:rPr>
            </w:pPr>
            <w:r w:rsidRPr="00E82B6F">
              <w:rPr>
                <w:rFonts w:ascii="Arial" w:eastAsia="Times New Roman" w:hAnsi="Arial" w:cs="Arial"/>
                <w:b/>
                <w:bCs/>
                <w:color w:val="auto"/>
                <w:kern w:val="0"/>
                <w:sz w:val="22"/>
                <w:szCs w:val="22"/>
                <w:lang w:eastAsia="en-US"/>
              </w:rPr>
              <w:t> </w:t>
            </w:r>
          </w:p>
          <w:p w:rsidR="00B93097" w:rsidRPr="00E82B6F" w:rsidRDefault="00B93097" w:rsidP="00C44609">
            <w:pPr>
              <w:suppressAutoHyphens w:val="0"/>
              <w:spacing w:line="240" w:lineRule="auto"/>
              <w:jc w:val="center"/>
              <w:rPr>
                <w:rFonts w:ascii="Arial" w:eastAsia="Times New Roman" w:hAnsi="Arial" w:cs="Arial"/>
                <w:b/>
                <w:bCs/>
                <w:color w:val="auto"/>
                <w:kern w:val="0"/>
                <w:sz w:val="22"/>
                <w:szCs w:val="22"/>
                <w:lang w:eastAsia="en-US"/>
              </w:rPr>
            </w:pPr>
            <w:r w:rsidRPr="00E82B6F">
              <w:rPr>
                <w:rFonts w:ascii="Arial" w:eastAsia="Times New Roman" w:hAnsi="Arial" w:cs="Arial"/>
                <w:b/>
                <w:bCs/>
                <w:color w:val="auto"/>
                <w:kern w:val="0"/>
                <w:sz w:val="22"/>
                <w:szCs w:val="22"/>
                <w:lang w:eastAsia="en-US"/>
              </w:rPr>
              <w:t> </w:t>
            </w:r>
          </w:p>
          <w:p w:rsidR="00B93097" w:rsidRPr="00E82B6F" w:rsidRDefault="00B93097" w:rsidP="00C44609">
            <w:pPr>
              <w:suppressAutoHyphens w:val="0"/>
              <w:spacing w:line="240" w:lineRule="auto"/>
              <w:jc w:val="center"/>
              <w:rPr>
                <w:rFonts w:ascii="Arial" w:eastAsia="Times New Roman" w:hAnsi="Arial" w:cs="Arial"/>
                <w:b/>
                <w:bCs/>
                <w:color w:val="auto"/>
                <w:kern w:val="0"/>
                <w:sz w:val="22"/>
                <w:szCs w:val="22"/>
                <w:lang w:eastAsia="en-US"/>
              </w:rPr>
            </w:pPr>
            <w:r w:rsidRPr="00E82B6F">
              <w:rPr>
                <w:rFonts w:ascii="Arial" w:eastAsia="Times New Roman" w:hAnsi="Arial" w:cs="Arial"/>
                <w:b/>
                <w:bCs/>
                <w:color w:val="auto"/>
                <w:kern w:val="0"/>
                <w:sz w:val="22"/>
                <w:szCs w:val="22"/>
                <w:lang w:eastAsia="en-US"/>
              </w:rPr>
              <w:t> </w:t>
            </w:r>
          </w:p>
          <w:p w:rsidR="00B93097" w:rsidRPr="00E82B6F" w:rsidRDefault="00B93097" w:rsidP="00C44609">
            <w:pPr>
              <w:suppressAutoHyphens w:val="0"/>
              <w:spacing w:line="240" w:lineRule="auto"/>
              <w:jc w:val="center"/>
              <w:rPr>
                <w:rFonts w:ascii="Arial" w:eastAsia="Times New Roman" w:hAnsi="Arial" w:cs="Arial"/>
                <w:b/>
                <w:bCs/>
                <w:color w:val="auto"/>
                <w:kern w:val="0"/>
                <w:sz w:val="22"/>
                <w:szCs w:val="22"/>
                <w:lang w:eastAsia="en-US"/>
              </w:rPr>
            </w:pPr>
            <w:r w:rsidRPr="00E82B6F">
              <w:rPr>
                <w:rFonts w:ascii="Arial" w:eastAsia="Times New Roman" w:hAnsi="Arial" w:cs="Arial"/>
                <w:b/>
                <w:bCs/>
                <w:color w:val="auto"/>
                <w:kern w:val="0"/>
                <w:sz w:val="22"/>
                <w:szCs w:val="22"/>
                <w:lang w:eastAsia="en-US"/>
              </w:rPr>
              <w:t> </w:t>
            </w:r>
          </w:p>
          <w:p w:rsidR="00B93097" w:rsidRPr="00E82B6F" w:rsidRDefault="00B93097" w:rsidP="00C44609">
            <w:pPr>
              <w:jc w:val="center"/>
              <w:rPr>
                <w:rFonts w:ascii="Arial" w:eastAsia="Times New Roman" w:hAnsi="Arial" w:cs="Arial"/>
                <w:b/>
                <w:bCs/>
                <w:color w:val="auto"/>
                <w:kern w:val="0"/>
                <w:sz w:val="22"/>
                <w:szCs w:val="22"/>
                <w:lang w:eastAsia="en-US"/>
              </w:rPr>
            </w:pPr>
            <w:r w:rsidRPr="00E82B6F">
              <w:rPr>
                <w:rFonts w:ascii="Arial" w:eastAsia="Times New Roman" w:hAnsi="Arial" w:cs="Arial"/>
                <w:b/>
                <w:bCs/>
                <w:color w:val="auto"/>
                <w:kern w:val="0"/>
                <w:sz w:val="22"/>
                <w:szCs w:val="22"/>
                <w:lang w:eastAsia="en-US"/>
              </w:rPr>
              <w:t> </w:t>
            </w:r>
          </w:p>
        </w:tc>
      </w:tr>
      <w:tr w:rsidR="0003359E" w:rsidRPr="00E82B6F" w:rsidTr="00C46B1E">
        <w:trPr>
          <w:trHeight w:val="11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3359E" w:rsidRPr="0003359E" w:rsidRDefault="0003359E" w:rsidP="0003359E">
            <w:pPr>
              <w:suppressAutoHyphens w:val="0"/>
              <w:spacing w:line="240" w:lineRule="auto"/>
              <w:rPr>
                <w:rFonts w:ascii="Arial" w:eastAsia="Times New Roman" w:hAnsi="Arial" w:cs="Arial"/>
                <w:color w:val="auto"/>
                <w:kern w:val="0"/>
                <w:sz w:val="22"/>
                <w:szCs w:val="22"/>
                <w:lang w:eastAsia="en-US"/>
              </w:rPr>
            </w:pPr>
            <w:r>
              <w:rPr>
                <w:rFonts w:ascii="Arial" w:eastAsia="Times New Roman" w:hAnsi="Arial" w:cs="Arial"/>
                <w:color w:val="auto"/>
                <w:kern w:val="0"/>
                <w:sz w:val="22"/>
                <w:szCs w:val="22"/>
                <w:lang w:eastAsia="en-US"/>
              </w:rPr>
              <w:t>3.</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03359E" w:rsidRPr="00E82B6F" w:rsidRDefault="0003359E" w:rsidP="0003359E">
            <w:pPr>
              <w:rPr>
                <w:rFonts w:ascii="Arial" w:eastAsia="Times New Roman" w:hAnsi="Arial" w:cs="Arial"/>
                <w:color w:val="auto"/>
                <w:kern w:val="0"/>
                <w:sz w:val="22"/>
                <w:szCs w:val="22"/>
                <w:lang w:eastAsia="en-US"/>
              </w:rPr>
            </w:pPr>
            <w:r>
              <w:rPr>
                <w:rFonts w:ascii="Arial" w:hAnsi="Arial" w:cs="Arial"/>
                <w:color w:val="auto"/>
              </w:rPr>
              <w:t>Хобловање и штуковање паркета, премаз основном бојом и два пута завршно лакирање лаком.</w:t>
            </w:r>
          </w:p>
        </w:tc>
        <w:tc>
          <w:tcPr>
            <w:tcW w:w="708" w:type="dxa"/>
            <w:tcBorders>
              <w:top w:val="single" w:sz="4" w:space="0" w:color="auto"/>
              <w:left w:val="nil"/>
              <w:bottom w:val="single" w:sz="4" w:space="0" w:color="auto"/>
              <w:right w:val="single" w:sz="4" w:space="0" w:color="auto"/>
            </w:tcBorders>
            <w:shd w:val="clear" w:color="auto" w:fill="auto"/>
            <w:noWrap/>
            <w:hideMark/>
          </w:tcPr>
          <w:p w:rsidR="0003359E" w:rsidRPr="00E82B6F" w:rsidRDefault="0003359E" w:rsidP="0003359E">
            <w:pPr>
              <w:suppressAutoHyphens w:val="0"/>
              <w:spacing w:line="240" w:lineRule="auto"/>
              <w:rPr>
                <w:rFonts w:ascii="Arial" w:eastAsia="Times New Roman" w:hAnsi="Arial" w:cs="Arial"/>
                <w:color w:val="auto"/>
                <w:kern w:val="0"/>
                <w:sz w:val="22"/>
                <w:szCs w:val="22"/>
                <w:lang w:eastAsia="en-US"/>
              </w:rPr>
            </w:pPr>
            <w:r w:rsidRPr="00E82B6F">
              <w:rPr>
                <w:rFonts w:ascii="Arial" w:eastAsia="Times New Roman" w:hAnsi="Arial" w:cs="Arial"/>
                <w:color w:val="auto"/>
                <w:kern w:val="0"/>
                <w:sz w:val="22"/>
                <w:szCs w:val="22"/>
                <w:lang w:eastAsia="en-US"/>
              </w:rPr>
              <w:t>m</w:t>
            </w:r>
            <w:r w:rsidRPr="00E82B6F">
              <w:rPr>
                <w:rFonts w:ascii="Arial" w:eastAsia="Times New Roman" w:hAnsi="Arial" w:cs="Arial"/>
                <w:color w:val="auto"/>
                <w:kern w:val="0"/>
                <w:sz w:val="22"/>
                <w:szCs w:val="22"/>
                <w:vertAlign w:val="superscript"/>
                <w:lang w:eastAsia="en-US"/>
              </w:rPr>
              <w:t>2</w:t>
            </w:r>
          </w:p>
        </w:tc>
        <w:tc>
          <w:tcPr>
            <w:tcW w:w="851" w:type="dxa"/>
            <w:tcBorders>
              <w:top w:val="single" w:sz="4" w:space="0" w:color="auto"/>
              <w:left w:val="nil"/>
              <w:bottom w:val="single" w:sz="4" w:space="0" w:color="auto"/>
              <w:right w:val="single" w:sz="4" w:space="0" w:color="auto"/>
            </w:tcBorders>
            <w:shd w:val="clear" w:color="auto" w:fill="auto"/>
            <w:noWrap/>
            <w:hideMark/>
          </w:tcPr>
          <w:p w:rsidR="0003359E" w:rsidRPr="0003359E" w:rsidRDefault="0003359E" w:rsidP="0003359E">
            <w:pPr>
              <w:suppressAutoHyphens w:val="0"/>
              <w:spacing w:line="240" w:lineRule="auto"/>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510,00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3359E" w:rsidRPr="00E82B6F" w:rsidRDefault="0003359E" w:rsidP="00C44609">
            <w:pPr>
              <w:suppressAutoHyphens w:val="0"/>
              <w:spacing w:line="240" w:lineRule="auto"/>
              <w:jc w:val="center"/>
              <w:rPr>
                <w:rFonts w:ascii="Arial" w:eastAsia="Times New Roman" w:hAnsi="Arial" w:cs="Arial"/>
                <w:color w:val="auto"/>
                <w:kern w:val="0"/>
                <w:sz w:val="22"/>
                <w:szCs w:val="22"/>
                <w:lang w:eastAsia="en-US"/>
              </w:rPr>
            </w:pP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3359E" w:rsidRPr="00E82B6F" w:rsidRDefault="0003359E" w:rsidP="00C44609">
            <w:pPr>
              <w:suppressAutoHyphens w:val="0"/>
              <w:spacing w:line="240" w:lineRule="auto"/>
              <w:jc w:val="center"/>
              <w:rPr>
                <w:rFonts w:ascii="Arial" w:eastAsia="Times New Roman" w:hAnsi="Arial" w:cs="Arial"/>
                <w:b/>
                <w:bCs/>
                <w:color w:val="auto"/>
                <w:kern w:val="0"/>
                <w:sz w:val="22"/>
                <w:szCs w:val="22"/>
                <w:lang w:eastAsia="en-US"/>
              </w:rPr>
            </w:pPr>
          </w:p>
        </w:tc>
      </w:tr>
      <w:tr w:rsidR="00B93097" w:rsidRPr="00E82B6F" w:rsidTr="00833BBC">
        <w:trPr>
          <w:trHeight w:val="409"/>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B93097" w:rsidRPr="00E82B6F" w:rsidRDefault="00B93097" w:rsidP="00C7118A">
            <w:pPr>
              <w:rPr>
                <w:rFonts w:ascii="Arial" w:eastAsia="Times New Roman" w:hAnsi="Arial" w:cs="Arial"/>
                <w:color w:val="auto"/>
                <w:kern w:val="0"/>
                <w:sz w:val="22"/>
                <w:szCs w:val="22"/>
                <w:lang w:eastAsia="en-US"/>
              </w:rPr>
            </w:pPr>
          </w:p>
        </w:tc>
        <w:tc>
          <w:tcPr>
            <w:tcW w:w="6940"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097" w:rsidRPr="00E82B6F" w:rsidRDefault="00B93097" w:rsidP="00C7118A">
            <w:pPr>
              <w:suppressAutoHyphens w:val="0"/>
              <w:spacing w:line="240" w:lineRule="auto"/>
              <w:jc w:val="right"/>
              <w:rPr>
                <w:rFonts w:ascii="Arial" w:eastAsia="Times New Roman" w:hAnsi="Arial" w:cs="Arial"/>
                <w:color w:val="auto"/>
                <w:kern w:val="0"/>
                <w:sz w:val="22"/>
                <w:szCs w:val="22"/>
                <w:lang w:eastAsia="en-US"/>
              </w:rPr>
            </w:pPr>
          </w:p>
          <w:p w:rsidR="00B93097" w:rsidRPr="0003359E" w:rsidRDefault="00B93097" w:rsidP="0003359E">
            <w:pPr>
              <w:suppressAutoHyphens w:val="0"/>
              <w:spacing w:line="240" w:lineRule="auto"/>
              <w:jc w:val="right"/>
              <w:rPr>
                <w:rFonts w:ascii="Arial" w:eastAsia="Times New Roman" w:hAnsi="Arial" w:cs="Arial"/>
                <w:b/>
                <w:color w:val="auto"/>
                <w:kern w:val="0"/>
                <w:sz w:val="22"/>
                <w:szCs w:val="22"/>
                <w:lang w:eastAsia="en-US"/>
              </w:rPr>
            </w:pPr>
            <w:r w:rsidRPr="0003359E">
              <w:rPr>
                <w:rFonts w:ascii="Arial" w:eastAsia="Times New Roman" w:hAnsi="Arial" w:cs="Arial"/>
                <w:b/>
                <w:color w:val="auto"/>
                <w:kern w:val="0"/>
                <w:sz w:val="22"/>
                <w:szCs w:val="22"/>
                <w:lang w:eastAsia="en-US"/>
              </w:rPr>
              <w:t xml:space="preserve">УКУПНО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B93097" w:rsidRPr="00E82B6F" w:rsidRDefault="00B93097" w:rsidP="00614A0D">
            <w:pPr>
              <w:jc w:val="right"/>
              <w:rPr>
                <w:rFonts w:ascii="Arial" w:eastAsia="Times New Roman" w:hAnsi="Arial" w:cs="Arial"/>
                <w:color w:val="auto"/>
                <w:kern w:val="0"/>
                <w:sz w:val="22"/>
                <w:szCs w:val="22"/>
                <w:lang w:eastAsia="en-US"/>
              </w:rPr>
            </w:pPr>
          </w:p>
        </w:tc>
      </w:tr>
      <w:tr w:rsidR="00B93097" w:rsidRPr="00E82B6F" w:rsidTr="00833BBC">
        <w:trPr>
          <w:trHeight w:val="60"/>
        </w:trPr>
        <w:tc>
          <w:tcPr>
            <w:tcW w:w="9090" w:type="dxa"/>
            <w:gridSpan w:val="6"/>
            <w:tcBorders>
              <w:bottom w:val="nil"/>
            </w:tcBorders>
            <w:shd w:val="clear" w:color="auto" w:fill="auto"/>
            <w:noWrap/>
            <w:hideMark/>
          </w:tcPr>
          <w:p w:rsidR="00B93097" w:rsidRPr="00E82B6F" w:rsidRDefault="00B93097" w:rsidP="00C7118A">
            <w:pPr>
              <w:rPr>
                <w:rFonts w:ascii="Arial" w:eastAsia="Times New Roman" w:hAnsi="Arial" w:cs="Arial"/>
                <w:color w:val="auto"/>
                <w:kern w:val="0"/>
                <w:sz w:val="22"/>
                <w:szCs w:val="22"/>
                <w:lang w:eastAsia="en-US"/>
              </w:rPr>
            </w:pPr>
            <w:bookmarkStart w:id="0" w:name="_GoBack"/>
            <w:bookmarkEnd w:id="0"/>
          </w:p>
        </w:tc>
      </w:tr>
    </w:tbl>
    <w:p w:rsidR="0003359E" w:rsidRDefault="0003359E" w:rsidP="0003359E"/>
    <w:p w:rsidR="001619E7" w:rsidRPr="0003359E" w:rsidRDefault="001619E7" w:rsidP="0003359E">
      <w:r>
        <w:rPr>
          <w:rFonts w:ascii="Arial" w:hAnsi="Arial" w:cs="Arial"/>
          <w:b/>
          <w:bCs/>
          <w:iCs/>
          <w:u w:val="single"/>
        </w:rPr>
        <w:t xml:space="preserve">Упутство за попуњавање обрасца структуре цене: </w:t>
      </w:r>
    </w:p>
    <w:p w:rsidR="00486266" w:rsidRPr="00486266" w:rsidRDefault="00486266">
      <w:pPr>
        <w:ind w:left="360"/>
        <w:jc w:val="both"/>
        <w:rPr>
          <w:rFonts w:ascii="Arial" w:hAnsi="Arial" w:cs="Arial"/>
          <w:bCs/>
          <w:iCs/>
          <w:color w:val="002060"/>
        </w:rPr>
      </w:pPr>
    </w:p>
    <w:p w:rsidR="001619E7" w:rsidRDefault="001619E7">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1619E7" w:rsidRDefault="001619E7">
      <w:pPr>
        <w:pStyle w:val="ListParagraph"/>
        <w:numPr>
          <w:ilvl w:val="0"/>
          <w:numId w:val="9"/>
        </w:numPr>
        <w:tabs>
          <w:tab w:val="left" w:pos="90"/>
        </w:tabs>
        <w:jc w:val="both"/>
        <w:rPr>
          <w:rFonts w:ascii="Arial" w:hAnsi="Arial" w:cs="Arial"/>
          <w:bCs/>
          <w:iCs/>
          <w:lang w:val="sr-Cyrl-CS"/>
        </w:rPr>
      </w:pPr>
      <w:r>
        <w:rPr>
          <w:rFonts w:ascii="Arial" w:hAnsi="Arial" w:cs="Arial"/>
          <w:bCs/>
          <w:iCs/>
        </w:rPr>
        <w:t xml:space="preserve"> уписати колико износи је</w:t>
      </w:r>
      <w:r w:rsidR="005B1EF3">
        <w:rPr>
          <w:rFonts w:ascii="Arial" w:hAnsi="Arial" w:cs="Arial"/>
          <w:bCs/>
          <w:iCs/>
        </w:rPr>
        <w:t>динична цена без ПДВ-а, за сваку ставку</w:t>
      </w:r>
      <w:r>
        <w:rPr>
          <w:rFonts w:ascii="Arial" w:hAnsi="Arial" w:cs="Arial"/>
          <w:bCs/>
          <w:iCs/>
        </w:rPr>
        <w:t>;</w:t>
      </w:r>
    </w:p>
    <w:p w:rsidR="00983CC0" w:rsidRPr="00983CC0" w:rsidRDefault="001619E7">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уписа</w:t>
      </w:r>
      <w:r w:rsidR="005B1EF3">
        <w:rPr>
          <w:rFonts w:ascii="Arial" w:hAnsi="Arial" w:cs="Arial"/>
          <w:bCs/>
          <w:iCs/>
        </w:rPr>
        <w:t>ти укупна</w:t>
      </w:r>
      <w:r w:rsidR="0054269C">
        <w:rPr>
          <w:rFonts w:ascii="Arial" w:hAnsi="Arial" w:cs="Arial"/>
          <w:bCs/>
          <w:iCs/>
        </w:rPr>
        <w:t xml:space="preserve"> цена без ПДВ-а за сваку ставку</w:t>
      </w:r>
      <w:r>
        <w:rPr>
          <w:rFonts w:ascii="Arial" w:hAnsi="Arial" w:cs="Arial"/>
          <w:bCs/>
          <w:iCs/>
        </w:rPr>
        <w:t xml:space="preserve"> тако што ће помножити јединичну цену </w:t>
      </w:r>
      <w:r w:rsidR="00983CC0">
        <w:rPr>
          <w:rFonts w:ascii="Arial" w:hAnsi="Arial" w:cs="Arial"/>
          <w:bCs/>
          <w:iCs/>
        </w:rPr>
        <w:t>без ПДВ-а</w:t>
      </w:r>
      <w:r>
        <w:rPr>
          <w:rFonts w:ascii="Arial" w:hAnsi="Arial" w:cs="Arial"/>
          <w:bCs/>
          <w:iCs/>
        </w:rPr>
        <w:t xml:space="preserve"> са траженим количинама </w:t>
      </w:r>
    </w:p>
    <w:p w:rsidR="001619E7" w:rsidRPr="002F4414" w:rsidRDefault="0031705A">
      <w:pPr>
        <w:pStyle w:val="ListParagraph"/>
        <w:numPr>
          <w:ilvl w:val="0"/>
          <w:numId w:val="9"/>
        </w:numPr>
        <w:tabs>
          <w:tab w:val="left" w:pos="90"/>
        </w:tabs>
        <w:jc w:val="both"/>
        <w:rPr>
          <w:rFonts w:ascii="Arial" w:hAnsi="Arial" w:cs="Arial"/>
          <w:bCs/>
          <w:iCs/>
          <w:color w:val="auto"/>
          <w:lang w:val="sr-Cyrl-CS"/>
        </w:rPr>
      </w:pPr>
      <w:r w:rsidRPr="002F4414">
        <w:rPr>
          <w:rFonts w:ascii="Arial" w:hAnsi="Arial" w:cs="Arial"/>
          <w:bCs/>
          <w:iCs/>
          <w:color w:val="auto"/>
        </w:rPr>
        <w:t>На крају уписати укупну цену</w:t>
      </w:r>
      <w:r w:rsidR="00486266" w:rsidRPr="002F4414">
        <w:rPr>
          <w:rFonts w:ascii="Arial" w:hAnsi="Arial" w:cs="Arial"/>
          <w:bCs/>
          <w:iCs/>
          <w:color w:val="auto"/>
        </w:rPr>
        <w:t xml:space="preserve"> предмета набавке</w:t>
      </w:r>
      <w:r w:rsidRPr="002F4414">
        <w:rPr>
          <w:rFonts w:ascii="Arial" w:hAnsi="Arial" w:cs="Arial"/>
          <w:bCs/>
          <w:iCs/>
          <w:color w:val="auto"/>
        </w:rPr>
        <w:t xml:space="preserve"> без ПДВ-а.</w:t>
      </w:r>
    </w:p>
    <w:p w:rsidR="0054269C" w:rsidRPr="0054269C" w:rsidRDefault="0031705A" w:rsidP="0054269C">
      <w:pPr>
        <w:pStyle w:val="ListParagraph"/>
        <w:numPr>
          <w:ilvl w:val="0"/>
          <w:numId w:val="9"/>
        </w:numPr>
        <w:tabs>
          <w:tab w:val="left" w:pos="90"/>
        </w:tabs>
        <w:jc w:val="both"/>
        <w:rPr>
          <w:rFonts w:ascii="Arial" w:hAnsi="Arial" w:cs="Arial"/>
          <w:color w:val="auto"/>
        </w:rPr>
      </w:pPr>
      <w:r w:rsidRPr="002F4414">
        <w:rPr>
          <w:rFonts w:ascii="Arial" w:hAnsi="Arial" w:cs="Arial"/>
          <w:bCs/>
          <w:iCs/>
          <w:color w:val="auto"/>
        </w:rPr>
        <w:t>На крају уписати укупну</w:t>
      </w:r>
      <w:r w:rsidR="00486266" w:rsidRPr="002F4414">
        <w:rPr>
          <w:rFonts w:ascii="Arial" w:hAnsi="Arial" w:cs="Arial"/>
          <w:bCs/>
          <w:iCs/>
          <w:color w:val="auto"/>
        </w:rPr>
        <w:t xml:space="preserve"> цену предмета</w:t>
      </w:r>
      <w:r w:rsidR="0054269C">
        <w:rPr>
          <w:rFonts w:ascii="Arial" w:hAnsi="Arial" w:cs="Arial"/>
          <w:bCs/>
          <w:iCs/>
          <w:color w:val="auto"/>
        </w:rPr>
        <w:t xml:space="preserve"> </w:t>
      </w:r>
      <w:r w:rsidR="00486266" w:rsidRPr="002F4414">
        <w:rPr>
          <w:rFonts w:ascii="Arial" w:hAnsi="Arial" w:cs="Arial"/>
          <w:bCs/>
          <w:iCs/>
          <w:color w:val="auto"/>
        </w:rPr>
        <w:t xml:space="preserve">набавке </w:t>
      </w:r>
      <w:r w:rsidRPr="002F4414">
        <w:rPr>
          <w:rFonts w:ascii="Arial" w:hAnsi="Arial" w:cs="Arial"/>
          <w:bCs/>
          <w:iCs/>
          <w:color w:val="auto"/>
        </w:rPr>
        <w:t>са ПДВ-ом.</w:t>
      </w:r>
    </w:p>
    <w:p w:rsidR="001619E7" w:rsidRPr="0054269C" w:rsidRDefault="006A1AD4" w:rsidP="0054269C">
      <w:pPr>
        <w:pStyle w:val="ListParagraph"/>
        <w:numPr>
          <w:ilvl w:val="0"/>
          <w:numId w:val="9"/>
        </w:numPr>
        <w:tabs>
          <w:tab w:val="left" w:pos="90"/>
        </w:tabs>
        <w:jc w:val="both"/>
        <w:rPr>
          <w:rFonts w:ascii="Arial" w:hAnsi="Arial" w:cs="Arial"/>
          <w:color w:val="auto"/>
        </w:rPr>
      </w:pPr>
      <w:r w:rsidRPr="0054269C">
        <w:rPr>
          <w:rFonts w:ascii="Arial" w:hAnsi="Arial" w:cs="Arial"/>
          <w:bCs/>
          <w:iCs/>
          <w:color w:val="auto"/>
        </w:rPr>
        <w:t xml:space="preserve">У прилогу се налазе шеме објекта </w:t>
      </w:r>
    </w:p>
    <w:p w:rsidR="0054269C" w:rsidRDefault="0054269C" w:rsidP="0054269C">
      <w:pPr>
        <w:pStyle w:val="ListParagraph"/>
        <w:tabs>
          <w:tab w:val="left" w:pos="90"/>
        </w:tabs>
        <w:jc w:val="both"/>
        <w:rPr>
          <w:rFonts w:ascii="Arial" w:hAnsi="Arial" w:cs="Arial"/>
          <w:bCs/>
          <w:iCs/>
          <w:color w:val="auto"/>
        </w:rPr>
      </w:pPr>
    </w:p>
    <w:p w:rsidR="0054269C" w:rsidRPr="0054269C" w:rsidRDefault="0054269C" w:rsidP="0054269C">
      <w:pPr>
        <w:pStyle w:val="ListParagraph"/>
        <w:tabs>
          <w:tab w:val="left" w:pos="90"/>
        </w:tabs>
        <w:jc w:val="both"/>
        <w:rPr>
          <w:rFonts w:ascii="Arial" w:hAnsi="Arial" w:cs="Arial"/>
          <w:color w:val="auto"/>
        </w:rPr>
      </w:pPr>
    </w:p>
    <w:tbl>
      <w:tblPr>
        <w:tblW w:w="0" w:type="auto"/>
        <w:tblLayout w:type="fixed"/>
        <w:tblLook w:val="0000"/>
      </w:tblPr>
      <w:tblGrid>
        <w:gridCol w:w="3080"/>
        <w:gridCol w:w="3068"/>
        <w:gridCol w:w="3094"/>
      </w:tblGrid>
      <w:tr w:rsidR="001619E7" w:rsidRPr="001760FA">
        <w:tc>
          <w:tcPr>
            <w:tcW w:w="3080" w:type="dxa"/>
            <w:shd w:val="clear" w:color="auto" w:fill="auto"/>
            <w:vAlign w:val="center"/>
          </w:tcPr>
          <w:p w:rsidR="001619E7" w:rsidRPr="001760FA" w:rsidRDefault="001619E7">
            <w:pPr>
              <w:pStyle w:val="BodyText2"/>
              <w:spacing w:line="100" w:lineRule="atLeast"/>
              <w:jc w:val="center"/>
              <w:rPr>
                <w:rFonts w:ascii="Arial" w:hAnsi="Arial" w:cs="Arial"/>
                <w:b/>
              </w:rPr>
            </w:pPr>
            <w:r w:rsidRPr="001760FA">
              <w:rPr>
                <w:rFonts w:ascii="Arial" w:hAnsi="Arial" w:cs="Arial"/>
                <w:b/>
              </w:rPr>
              <w:t>Датум:</w:t>
            </w:r>
          </w:p>
        </w:tc>
        <w:tc>
          <w:tcPr>
            <w:tcW w:w="3068" w:type="dxa"/>
            <w:shd w:val="clear" w:color="auto" w:fill="auto"/>
            <w:vAlign w:val="center"/>
          </w:tcPr>
          <w:p w:rsidR="001619E7" w:rsidRPr="001760FA" w:rsidRDefault="001619E7">
            <w:pPr>
              <w:pStyle w:val="BodyText2"/>
              <w:spacing w:line="100" w:lineRule="atLeast"/>
              <w:jc w:val="center"/>
              <w:rPr>
                <w:rFonts w:ascii="Arial" w:hAnsi="Arial" w:cs="Arial"/>
                <w:b/>
              </w:rPr>
            </w:pPr>
            <w:r w:rsidRPr="001760FA">
              <w:rPr>
                <w:rFonts w:ascii="Arial" w:hAnsi="Arial" w:cs="Arial"/>
                <w:b/>
              </w:rPr>
              <w:t>М.П.</w:t>
            </w:r>
          </w:p>
        </w:tc>
        <w:tc>
          <w:tcPr>
            <w:tcW w:w="3094" w:type="dxa"/>
            <w:shd w:val="clear" w:color="auto" w:fill="auto"/>
            <w:vAlign w:val="center"/>
          </w:tcPr>
          <w:p w:rsidR="001619E7" w:rsidRPr="001760FA" w:rsidRDefault="001619E7">
            <w:pPr>
              <w:pStyle w:val="BodyText2"/>
              <w:spacing w:line="100" w:lineRule="atLeast"/>
              <w:jc w:val="center"/>
              <w:rPr>
                <w:rFonts w:ascii="Arial" w:hAnsi="Arial" w:cs="Arial"/>
                <w:b/>
              </w:rPr>
            </w:pPr>
            <w:r w:rsidRPr="001760FA">
              <w:rPr>
                <w:rFonts w:ascii="Arial" w:hAnsi="Arial" w:cs="Arial"/>
                <w:b/>
              </w:rPr>
              <w:t>Потпис понуђача</w:t>
            </w:r>
          </w:p>
        </w:tc>
      </w:tr>
      <w:tr w:rsidR="001619E7" w:rsidRPr="001760FA">
        <w:tc>
          <w:tcPr>
            <w:tcW w:w="3080" w:type="dxa"/>
            <w:tcBorders>
              <w:bottom w:val="single" w:sz="4" w:space="0" w:color="000000"/>
            </w:tcBorders>
            <w:shd w:val="clear" w:color="auto" w:fill="auto"/>
          </w:tcPr>
          <w:p w:rsidR="001619E7" w:rsidRPr="001760FA" w:rsidRDefault="001619E7">
            <w:pPr>
              <w:pStyle w:val="BodyText2"/>
              <w:snapToGrid w:val="0"/>
              <w:spacing w:line="100" w:lineRule="atLeast"/>
              <w:jc w:val="both"/>
              <w:rPr>
                <w:rFonts w:ascii="Arial" w:hAnsi="Arial" w:cs="Arial"/>
                <w:b/>
              </w:rPr>
            </w:pPr>
          </w:p>
        </w:tc>
        <w:tc>
          <w:tcPr>
            <w:tcW w:w="3068" w:type="dxa"/>
            <w:shd w:val="clear" w:color="auto" w:fill="auto"/>
          </w:tcPr>
          <w:p w:rsidR="001619E7" w:rsidRPr="001760FA" w:rsidRDefault="001619E7">
            <w:pPr>
              <w:pStyle w:val="BodyText2"/>
              <w:snapToGrid w:val="0"/>
              <w:spacing w:line="100" w:lineRule="atLeast"/>
              <w:jc w:val="both"/>
              <w:rPr>
                <w:rFonts w:ascii="Arial" w:hAnsi="Arial" w:cs="Arial"/>
                <w:b/>
              </w:rPr>
            </w:pPr>
          </w:p>
        </w:tc>
        <w:tc>
          <w:tcPr>
            <w:tcW w:w="3094" w:type="dxa"/>
            <w:tcBorders>
              <w:bottom w:val="single" w:sz="4" w:space="0" w:color="000000"/>
            </w:tcBorders>
            <w:shd w:val="clear" w:color="auto" w:fill="auto"/>
          </w:tcPr>
          <w:p w:rsidR="001619E7" w:rsidRPr="001760FA" w:rsidRDefault="001619E7">
            <w:pPr>
              <w:pStyle w:val="BodyText2"/>
              <w:snapToGrid w:val="0"/>
              <w:spacing w:line="100" w:lineRule="atLeast"/>
              <w:jc w:val="both"/>
              <w:rPr>
                <w:rFonts w:ascii="Arial" w:hAnsi="Arial" w:cs="Arial"/>
                <w:b/>
              </w:rPr>
            </w:pPr>
          </w:p>
        </w:tc>
      </w:tr>
    </w:tbl>
    <w:p w:rsidR="001619E7" w:rsidRDefault="001619E7">
      <w:pPr>
        <w:jc w:val="both"/>
      </w:pPr>
    </w:p>
    <w:p w:rsidR="00FE5A6A" w:rsidRDefault="00FE5A6A">
      <w:pPr>
        <w:jc w:val="both"/>
        <w:rPr>
          <w:lang w:val="sr-Cyrl-CS"/>
        </w:rPr>
      </w:pPr>
    </w:p>
    <w:p w:rsidR="003C44A4" w:rsidRDefault="003C44A4">
      <w:pPr>
        <w:suppressAutoHyphens w:val="0"/>
        <w:spacing w:line="240" w:lineRule="auto"/>
      </w:pPr>
      <w:r>
        <w:br w:type="page"/>
      </w:r>
    </w:p>
    <w:p w:rsidR="00263D64" w:rsidRPr="00AD3858" w:rsidRDefault="00340846" w:rsidP="00F67129">
      <w:pPr>
        <w:shd w:val="clear" w:color="auto" w:fill="D9D9D9" w:themeFill="background1" w:themeFillShade="D9"/>
        <w:jc w:val="right"/>
        <w:rPr>
          <w:rFonts w:ascii="Arial" w:hAnsi="Arial" w:cs="Arial"/>
          <w:b/>
        </w:rPr>
      </w:pPr>
      <w:r w:rsidRPr="00AD3858">
        <w:rPr>
          <w:rFonts w:ascii="Arial" w:hAnsi="Arial" w:cs="Arial"/>
          <w:b/>
          <w:shd w:val="clear" w:color="auto" w:fill="D9D9D9" w:themeFill="background1" w:themeFillShade="D9"/>
        </w:rPr>
        <w:lastRenderedPageBreak/>
        <w:t>ОБРАЗАЦ 7</w:t>
      </w:r>
    </w:p>
    <w:p w:rsidR="00FE5A6A" w:rsidRPr="00FE5A6A" w:rsidRDefault="00FE5A6A" w:rsidP="00C332B1">
      <w:pPr>
        <w:rPr>
          <w:rFonts w:ascii="Arial" w:hAnsi="Arial" w:cs="Arial"/>
          <w:b/>
          <w:bCs/>
          <w:i/>
          <w:iCs/>
          <w:sz w:val="28"/>
          <w:szCs w:val="28"/>
        </w:rPr>
      </w:pPr>
    </w:p>
    <w:p w:rsidR="001619E7" w:rsidRDefault="001619E7" w:rsidP="00F67129">
      <w:pPr>
        <w:jc w:val="center"/>
        <w:rPr>
          <w:rFonts w:ascii="Arial" w:hAnsi="Arial" w:cs="Arial"/>
          <w:b/>
          <w:bCs/>
          <w:i/>
          <w:iCs/>
          <w:sz w:val="28"/>
          <w:szCs w:val="28"/>
        </w:rPr>
      </w:pPr>
      <w:r>
        <w:rPr>
          <w:rFonts w:ascii="Arial" w:hAnsi="Arial" w:cs="Arial"/>
          <w:b/>
          <w:bCs/>
          <w:i/>
          <w:iCs/>
          <w:sz w:val="28"/>
          <w:szCs w:val="28"/>
        </w:rPr>
        <w:t xml:space="preserve">  ОБРАЗАЦ ТРОШКОВА ПРИПРЕМЕ ПОНУДЕ</w:t>
      </w:r>
    </w:p>
    <w:p w:rsidR="001619E7" w:rsidRPr="00FE4E1F" w:rsidRDefault="00330671" w:rsidP="00F67129">
      <w:pPr>
        <w:jc w:val="center"/>
        <w:rPr>
          <w:rFonts w:ascii="Arial" w:hAnsi="Arial" w:cs="Arial"/>
          <w:b/>
          <w:bCs/>
          <w:i/>
          <w:iCs/>
          <w:sz w:val="28"/>
          <w:szCs w:val="28"/>
          <w:lang w:val="sr-Cyrl-CS"/>
        </w:rPr>
      </w:pPr>
      <w:r>
        <w:rPr>
          <w:rFonts w:ascii="Arial" w:hAnsi="Arial" w:cs="Arial"/>
          <w:b/>
          <w:bCs/>
          <w:i/>
          <w:iCs/>
          <w:sz w:val="28"/>
          <w:szCs w:val="28"/>
          <w:lang w:val="sr-Cyrl-CS"/>
        </w:rPr>
        <w:t>Ј</w:t>
      </w:r>
      <w:r w:rsidR="00C46B1E">
        <w:rPr>
          <w:rFonts w:ascii="Arial" w:hAnsi="Arial" w:cs="Arial"/>
          <w:b/>
          <w:bCs/>
          <w:i/>
          <w:iCs/>
          <w:sz w:val="28"/>
          <w:szCs w:val="28"/>
          <w:lang w:val="sr-Cyrl-CS"/>
        </w:rPr>
        <w:t>Н</w:t>
      </w:r>
      <w:r>
        <w:rPr>
          <w:rFonts w:ascii="Arial" w:hAnsi="Arial" w:cs="Arial"/>
          <w:b/>
          <w:bCs/>
          <w:i/>
          <w:iCs/>
          <w:sz w:val="28"/>
          <w:szCs w:val="28"/>
          <w:lang w:val="sr-Cyrl-CS"/>
        </w:rPr>
        <w:t xml:space="preserve"> </w:t>
      </w:r>
      <w:r w:rsidR="0003359E">
        <w:rPr>
          <w:rFonts w:ascii="Arial" w:hAnsi="Arial" w:cs="Arial"/>
          <w:b/>
          <w:bCs/>
          <w:i/>
          <w:iCs/>
          <w:sz w:val="28"/>
          <w:szCs w:val="28"/>
        </w:rPr>
        <w:t>3</w:t>
      </w:r>
      <w:r w:rsidR="00EC128A">
        <w:rPr>
          <w:rFonts w:ascii="Arial" w:hAnsi="Arial" w:cs="Arial"/>
          <w:b/>
          <w:bCs/>
          <w:i/>
          <w:iCs/>
          <w:sz w:val="28"/>
          <w:szCs w:val="28"/>
          <w:lang w:val="sr-Cyrl-CS"/>
        </w:rPr>
        <w:t>/2016</w:t>
      </w: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Pr="00E71653" w:rsidRDefault="001619E7">
      <w:pPr>
        <w:spacing w:after="120"/>
        <w:jc w:val="both"/>
        <w:rPr>
          <w:bCs/>
          <w:color w:val="auto"/>
        </w:rPr>
      </w:pPr>
    </w:p>
    <w:p w:rsidR="001619E7" w:rsidRDefault="001619E7">
      <w:pPr>
        <w:spacing w:after="120"/>
        <w:ind w:firstLine="425"/>
        <w:jc w:val="both"/>
        <w:rPr>
          <w:bCs/>
        </w:rPr>
      </w:pPr>
    </w:p>
    <w:tbl>
      <w:tblPr>
        <w:tblW w:w="0" w:type="auto"/>
        <w:tblLayout w:type="fixed"/>
        <w:tblLook w:val="000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 w:rsidR="001619E7" w:rsidRDefault="001619E7">
      <w:pPr>
        <w:rPr>
          <w:rFonts w:ascii="Arial" w:hAnsi="Arial" w:cs="Arial"/>
          <w:b/>
          <w:bCs/>
          <w:i/>
          <w:iCs/>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6A1AD4" w:rsidRPr="006A1AD4" w:rsidRDefault="006A1AD4">
      <w:pPr>
        <w:rPr>
          <w:rFonts w:ascii="Arial" w:hAnsi="Arial" w:cs="Arial"/>
          <w:b/>
          <w:bCs/>
          <w:i/>
          <w:iCs/>
          <w:sz w:val="28"/>
          <w:szCs w:val="28"/>
        </w:rPr>
      </w:pPr>
    </w:p>
    <w:p w:rsidR="00DD194E" w:rsidRDefault="00DD194E" w:rsidP="0026030C">
      <w:pPr>
        <w:jc w:val="right"/>
        <w:rPr>
          <w:rFonts w:ascii="Arial" w:hAnsi="Arial" w:cs="Arial"/>
          <w:b/>
          <w:bCs/>
          <w:i/>
          <w:iCs/>
          <w:sz w:val="28"/>
          <w:szCs w:val="28"/>
        </w:rPr>
      </w:pPr>
    </w:p>
    <w:p w:rsidR="00503A75" w:rsidRPr="0026030C" w:rsidRDefault="0026030C" w:rsidP="00AD3858">
      <w:pPr>
        <w:shd w:val="clear" w:color="auto" w:fill="D9D9D9" w:themeFill="background1" w:themeFillShade="D9"/>
        <w:jc w:val="right"/>
        <w:rPr>
          <w:rFonts w:ascii="Arial" w:hAnsi="Arial" w:cs="Arial"/>
          <w:b/>
          <w:bCs/>
          <w:i/>
          <w:iCs/>
          <w:sz w:val="28"/>
          <w:szCs w:val="28"/>
        </w:rPr>
      </w:pPr>
      <w:r>
        <w:rPr>
          <w:rFonts w:ascii="Arial" w:hAnsi="Arial" w:cs="Arial"/>
          <w:b/>
          <w:bCs/>
          <w:i/>
          <w:iCs/>
          <w:sz w:val="28"/>
          <w:szCs w:val="28"/>
        </w:rPr>
        <w:lastRenderedPageBreak/>
        <w:t xml:space="preserve">Образац </w:t>
      </w:r>
      <w:r w:rsidR="00340846">
        <w:rPr>
          <w:rFonts w:ascii="Arial" w:hAnsi="Arial" w:cs="Arial"/>
          <w:b/>
          <w:bCs/>
          <w:i/>
          <w:iCs/>
          <w:sz w:val="28"/>
          <w:szCs w:val="28"/>
        </w:rPr>
        <w:t>8</w:t>
      </w:r>
    </w:p>
    <w:p w:rsidR="001619E7" w:rsidRDefault="001619E7">
      <w:pPr>
        <w:rPr>
          <w:rFonts w:ascii="Arial" w:hAnsi="Arial" w:cs="Arial"/>
          <w:b/>
          <w:bCs/>
          <w:i/>
          <w:iCs/>
          <w:sz w:val="28"/>
          <w:szCs w:val="28"/>
        </w:rPr>
      </w:pPr>
    </w:p>
    <w:p w:rsidR="001619E7" w:rsidRDefault="001619E7" w:rsidP="00F67129">
      <w:pPr>
        <w:jc w:val="center"/>
        <w:rPr>
          <w:rFonts w:ascii="Arial" w:hAnsi="Arial" w:cs="Arial"/>
          <w:bCs/>
        </w:rPr>
      </w:pPr>
      <w:r>
        <w:rPr>
          <w:rFonts w:ascii="Arial" w:hAnsi="Arial" w:cs="Arial"/>
          <w:b/>
          <w:bCs/>
          <w:i/>
          <w:iCs/>
          <w:sz w:val="28"/>
          <w:szCs w:val="28"/>
        </w:rPr>
        <w:t>ОБРАЗАЦ ИЗЈАВЕ О НЕЗАВИСНОЈ ПОНУДИ</w:t>
      </w:r>
    </w:p>
    <w:p w:rsidR="001619E7" w:rsidRDefault="001619E7" w:rsidP="00F67129">
      <w:pPr>
        <w:pStyle w:val="BodyText3"/>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1619E7" w:rsidRDefault="001619E7">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p>
    <w:p w:rsidR="001619E7" w:rsidRPr="009545ED" w:rsidRDefault="001619E7">
      <w:pPr>
        <w:jc w:val="both"/>
        <w:rPr>
          <w:rFonts w:ascii="Arial" w:hAnsi="Arial" w:cs="Arial"/>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263D64">
        <w:rPr>
          <w:rFonts w:ascii="Arial" w:hAnsi="Arial" w:cs="Arial"/>
          <w:lang w:val="sr-Cyrl-CS"/>
        </w:rPr>
        <w:t xml:space="preserve"> број </w:t>
      </w:r>
      <w:r w:rsidR="0003359E">
        <w:rPr>
          <w:rFonts w:ascii="Arial" w:hAnsi="Arial" w:cs="Arial"/>
        </w:rPr>
        <w:t>3</w:t>
      </w:r>
      <w:r w:rsidR="00263D64">
        <w:rPr>
          <w:rFonts w:ascii="Arial" w:hAnsi="Arial" w:cs="Arial"/>
          <w:lang w:val="sr-Cyrl-CS"/>
        </w:rPr>
        <w:t>/201</w:t>
      </w:r>
      <w:r w:rsidR="00EC128A">
        <w:rPr>
          <w:rFonts w:ascii="Arial" w:hAnsi="Arial" w:cs="Arial"/>
        </w:rPr>
        <w:t>6</w:t>
      </w:r>
      <w:r w:rsidR="0045412C">
        <w:rPr>
          <w:rFonts w:ascii="Arial" w:hAnsi="Arial" w:cs="Arial"/>
          <w:lang w:val="sr-Cyrl-CS"/>
        </w:rPr>
        <w:t>-</w:t>
      </w:r>
      <w:r w:rsidR="009545ED" w:rsidRPr="00F47F70">
        <w:rPr>
          <w:rFonts w:ascii="Arial" w:hAnsi="Arial" w:cs="Arial"/>
          <w:color w:val="auto"/>
          <w:lang w:val="sr-Cyrl-CS"/>
        </w:rPr>
        <w:t xml:space="preserve">Извођење </w:t>
      </w:r>
      <w:r w:rsidR="00F47F70" w:rsidRPr="00F47F70">
        <w:rPr>
          <w:rFonts w:ascii="Arial" w:hAnsi="Arial" w:cs="Arial"/>
          <w:color w:val="auto"/>
        </w:rPr>
        <w:t xml:space="preserve">паркетартских </w:t>
      </w:r>
      <w:r w:rsidR="009545ED" w:rsidRPr="00F47F70">
        <w:rPr>
          <w:rFonts w:ascii="Arial" w:hAnsi="Arial" w:cs="Arial"/>
          <w:color w:val="auto"/>
          <w:lang w:val="sr-Cyrl-CS"/>
        </w:rPr>
        <w:t xml:space="preserve">радова </w:t>
      </w:r>
      <w:r w:rsidR="00F47F70" w:rsidRPr="00F47F70">
        <w:rPr>
          <w:rFonts w:ascii="Arial" w:hAnsi="Arial" w:cs="Arial"/>
          <w:color w:val="auto"/>
          <w:lang w:val="sr-Cyrl-CS"/>
        </w:rPr>
        <w:t>у</w:t>
      </w:r>
      <w:r w:rsidR="009545ED" w:rsidRPr="00F47F70">
        <w:rPr>
          <w:rFonts w:ascii="Arial" w:hAnsi="Arial" w:cs="Arial"/>
          <w:color w:val="auto"/>
          <w:lang w:val="sr-Cyrl-CS"/>
        </w:rPr>
        <w:t xml:space="preserve"> </w:t>
      </w:r>
      <w:r w:rsidR="009545ED" w:rsidRPr="009545ED">
        <w:rPr>
          <w:rFonts w:ascii="Arial" w:hAnsi="Arial" w:cs="Arial"/>
          <w:lang w:val="sr-Cyrl-CS"/>
        </w:rPr>
        <w:t>ОШ „Бранко Радичевић“-</w:t>
      </w:r>
      <w:r w:rsidR="00F47F70">
        <w:rPr>
          <w:rFonts w:ascii="Arial" w:hAnsi="Arial" w:cs="Arial"/>
          <w:lang w:val="sr-Cyrl-CS"/>
        </w:rPr>
        <w:t>Прогар</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223F71">
        <w:rPr>
          <w:rFonts w:ascii="Arial" w:hAnsi="Arial" w:cs="Arial"/>
          <w:bCs/>
          <w:i/>
          <w:iCs/>
          <w:color w:val="auto"/>
        </w:rPr>
        <w:t xml:space="preserve"> </w:t>
      </w:r>
      <w:r w:rsidR="00331E4A">
        <w:rPr>
          <w:rFonts w:ascii="Arial" w:hAnsi="Arial" w:cs="Arial"/>
          <w:bCs/>
          <w:i/>
          <w:iCs/>
          <w:color w:val="auto"/>
        </w:rPr>
        <w:t>Повреда конкуренције представља негативну референцу, у смислу члана 82. став 1. тачка 2. Закона.</w:t>
      </w:r>
    </w:p>
    <w:p w:rsidR="00E71653" w:rsidRDefault="00E71653"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E71653">
      <w:pPr>
        <w:tabs>
          <w:tab w:val="left" w:pos="6028"/>
        </w:tabs>
        <w:autoSpaceDE w:val="0"/>
        <w:spacing w:line="240" w:lineRule="auto"/>
        <w:jc w:val="both"/>
        <w:rPr>
          <w:rFonts w:ascii="Arial" w:hAnsi="Arial" w:cs="Arial"/>
          <w:bCs/>
          <w:i/>
          <w:iCs/>
          <w:color w:val="auto"/>
        </w:rPr>
      </w:pPr>
    </w:p>
    <w:p w:rsidR="001619E7" w:rsidRDefault="001619E7">
      <w:pPr>
        <w:pStyle w:val="BodyText2"/>
        <w:spacing w:line="100" w:lineRule="atLeast"/>
        <w:ind w:firstLine="227"/>
        <w:jc w:val="both"/>
        <w:rPr>
          <w:rFonts w:ascii="Arial" w:hAnsi="Arial" w:cs="Arial"/>
          <w:i/>
          <w:color w:val="auto"/>
        </w:rPr>
      </w:pPr>
    </w:p>
    <w:p w:rsidR="001619E7" w:rsidRDefault="001619E7">
      <w:pPr>
        <w:pStyle w:val="BodyText3"/>
        <w:spacing w:after="0"/>
        <w:jc w:val="center"/>
      </w:pPr>
    </w:p>
    <w:p w:rsidR="003313B9" w:rsidRPr="00050898" w:rsidRDefault="003313B9">
      <w:pPr>
        <w:suppressAutoHyphens w:val="0"/>
        <w:spacing w:line="240" w:lineRule="auto"/>
        <w:rPr>
          <w:rFonts w:ascii="Arial" w:eastAsia="Times New Roman" w:hAnsi="Arial" w:cs="Arial"/>
          <w:b/>
          <w:bCs/>
          <w:color w:val="auto"/>
          <w:kern w:val="0"/>
          <w:lang w:eastAsia="hr-HR"/>
        </w:rPr>
      </w:pPr>
      <w:r w:rsidRPr="0003359E">
        <w:rPr>
          <w:rFonts w:ascii="Arial" w:eastAsia="Times New Roman" w:hAnsi="Arial" w:cs="Arial"/>
          <w:bCs/>
          <w:color w:val="FF0000"/>
          <w:kern w:val="0"/>
          <w:lang w:eastAsia="hr-HR"/>
        </w:rPr>
        <w:br w:type="page"/>
      </w:r>
    </w:p>
    <w:p w:rsidR="00C73B13" w:rsidRPr="00050898" w:rsidRDefault="00C73B13" w:rsidP="00D62AB0">
      <w:pPr>
        <w:shd w:val="clear" w:color="auto" w:fill="BFBFBF" w:themeFill="background1" w:themeFillShade="BF"/>
        <w:suppressAutoHyphens w:val="0"/>
        <w:spacing w:line="240" w:lineRule="auto"/>
        <w:jc w:val="right"/>
        <w:rPr>
          <w:rFonts w:ascii="Arial" w:eastAsia="Times New Roman" w:hAnsi="Arial" w:cs="Arial"/>
          <w:b/>
          <w:bCs/>
          <w:color w:val="auto"/>
          <w:kern w:val="0"/>
          <w:lang w:eastAsia="hr-HR"/>
        </w:rPr>
      </w:pPr>
      <w:r w:rsidRPr="00D62AB0">
        <w:rPr>
          <w:rFonts w:ascii="Arial" w:eastAsia="Times New Roman" w:hAnsi="Arial" w:cs="Arial"/>
          <w:b/>
          <w:bCs/>
          <w:color w:val="auto"/>
          <w:kern w:val="0"/>
          <w:lang w:eastAsia="hr-HR"/>
        </w:rPr>
        <w:lastRenderedPageBreak/>
        <w:t xml:space="preserve">ОБРАЗАЦ </w:t>
      </w:r>
      <w:r w:rsidR="00050898">
        <w:rPr>
          <w:rFonts w:ascii="Arial" w:eastAsia="Times New Roman" w:hAnsi="Arial" w:cs="Arial"/>
          <w:b/>
          <w:bCs/>
          <w:color w:val="auto"/>
          <w:kern w:val="0"/>
          <w:lang w:eastAsia="hr-HR"/>
        </w:rPr>
        <w:t>9</w:t>
      </w:r>
    </w:p>
    <w:p w:rsidR="00C73B13" w:rsidRPr="003313B9" w:rsidRDefault="00C73B13" w:rsidP="00C73B13">
      <w:pPr>
        <w:suppressAutoHyphens w:val="0"/>
        <w:spacing w:line="240" w:lineRule="auto"/>
        <w:jc w:val="right"/>
        <w:rPr>
          <w:rFonts w:ascii="Arial" w:eastAsia="Times New Roman" w:hAnsi="Arial" w:cs="Arial"/>
          <w:bCs/>
          <w:color w:val="auto"/>
          <w:kern w:val="0"/>
          <w:lang w:eastAsia="hr-HR"/>
        </w:rPr>
      </w:pPr>
    </w:p>
    <w:p w:rsidR="008D0612" w:rsidRDefault="008D0612" w:rsidP="008D0612">
      <w:pPr>
        <w:pStyle w:val="BodyText3"/>
        <w:spacing w:after="0"/>
        <w:jc w:val="both"/>
        <w:rPr>
          <w:rFonts w:ascii="Cambria" w:hAnsi="Cambria" w:cs="Arial"/>
          <w:sz w:val="24"/>
          <w:szCs w:val="24"/>
          <w:lang w:val="sr-Cyrl-CS"/>
        </w:rPr>
      </w:pPr>
    </w:p>
    <w:p w:rsidR="008D0612" w:rsidRDefault="008D0612" w:rsidP="00472248">
      <w:pPr>
        <w:pStyle w:val="BodyText3"/>
        <w:spacing w:after="0"/>
        <w:rPr>
          <w:rFonts w:ascii="Cambria" w:hAnsi="Cambria"/>
          <w:color w:val="FF0000"/>
          <w:lang w:val="sr-Cyrl-CS"/>
        </w:rPr>
      </w:pPr>
    </w:p>
    <w:p w:rsidR="003313B9" w:rsidRPr="008F23B7" w:rsidRDefault="003313B9" w:rsidP="008F23B7">
      <w:pPr>
        <w:suppressAutoHyphens w:val="0"/>
        <w:spacing w:line="240" w:lineRule="auto"/>
        <w:rPr>
          <w:rFonts w:ascii="Arial" w:eastAsia="Times New Roman" w:hAnsi="Arial" w:cs="Arial"/>
          <w:bCs/>
          <w:color w:val="auto"/>
          <w:kern w:val="0"/>
          <w:lang w:eastAsia="hr-HR"/>
        </w:rPr>
      </w:pPr>
    </w:p>
    <w:p w:rsidR="00C73B13" w:rsidRPr="003313B9" w:rsidRDefault="00C73B13" w:rsidP="00C73B13">
      <w:pPr>
        <w:suppressAutoHyphens w:val="0"/>
        <w:spacing w:line="240" w:lineRule="auto"/>
        <w:jc w:val="center"/>
        <w:rPr>
          <w:rFonts w:ascii="Arial" w:eastAsia="Times New Roman" w:hAnsi="Arial" w:cs="Arial"/>
          <w:b/>
          <w:bCs/>
          <w:color w:val="auto"/>
          <w:kern w:val="0"/>
          <w:lang w:eastAsia="hr-HR"/>
        </w:rPr>
      </w:pPr>
      <w:r w:rsidRPr="003313B9">
        <w:rPr>
          <w:rFonts w:ascii="Arial" w:eastAsia="Times New Roman" w:hAnsi="Arial" w:cs="Arial"/>
          <w:b/>
          <w:bCs/>
          <w:color w:val="auto"/>
          <w:kern w:val="0"/>
          <w:lang w:eastAsia="hr-HR"/>
        </w:rPr>
        <w:t>ИЗЈАВА О КАДРОВСКОМ КАПАЦИТЕТУ</w:t>
      </w:r>
    </w:p>
    <w:p w:rsidR="00C73B13" w:rsidRPr="003313B9" w:rsidRDefault="00C73B13" w:rsidP="00C73B13">
      <w:pPr>
        <w:suppressAutoHyphens w:val="0"/>
        <w:spacing w:line="240" w:lineRule="auto"/>
        <w:jc w:val="center"/>
        <w:rPr>
          <w:rFonts w:ascii="Arial" w:eastAsia="Times New Roman" w:hAnsi="Arial" w:cs="Arial"/>
          <w:bCs/>
          <w:color w:val="auto"/>
          <w:kern w:val="0"/>
          <w:lang w:eastAsia="hr-HR"/>
        </w:rPr>
      </w:pPr>
    </w:p>
    <w:p w:rsidR="00C73B13" w:rsidRPr="003313B9" w:rsidRDefault="00C73B13" w:rsidP="00C73B13">
      <w:pPr>
        <w:suppressAutoHyphens w:val="0"/>
        <w:spacing w:line="240" w:lineRule="auto"/>
        <w:rPr>
          <w:rFonts w:ascii="Arial" w:eastAsia="Times New Roman" w:hAnsi="Arial" w:cs="Arial"/>
          <w:bCs/>
          <w:color w:val="auto"/>
          <w:kern w:val="0"/>
          <w:lang w:eastAsia="hr-HR"/>
        </w:rPr>
      </w:pPr>
      <w:r w:rsidRPr="003313B9">
        <w:rPr>
          <w:rFonts w:ascii="Arial" w:eastAsia="Times New Roman" w:hAnsi="Arial" w:cs="Arial"/>
          <w:bCs/>
          <w:color w:val="auto"/>
          <w:kern w:val="0"/>
          <w:lang w:eastAsia="hr-HR"/>
        </w:rPr>
        <w:t>Понуђач /назив понуђача/  ____________________</w:t>
      </w:r>
      <w:r w:rsidR="00472248">
        <w:rPr>
          <w:rFonts w:ascii="Arial" w:eastAsia="Times New Roman" w:hAnsi="Arial" w:cs="Arial"/>
          <w:bCs/>
          <w:color w:val="auto"/>
          <w:kern w:val="0"/>
          <w:lang w:eastAsia="hr-HR"/>
        </w:rPr>
        <w:t>____</w:t>
      </w:r>
      <w:r w:rsidRPr="003313B9">
        <w:rPr>
          <w:rFonts w:ascii="Arial" w:eastAsia="Times New Roman" w:hAnsi="Arial" w:cs="Arial"/>
          <w:bCs/>
          <w:color w:val="auto"/>
          <w:kern w:val="0"/>
          <w:lang w:eastAsia="hr-HR"/>
        </w:rPr>
        <w:t xml:space="preserve"> под пуном материјалном и кривичном одговорношћу изјављује да има најмање  ______ радно ангажованих лица и то: </w:t>
      </w:r>
    </w:p>
    <w:p w:rsidR="00C73B13" w:rsidRPr="003313B9" w:rsidRDefault="00C73B13" w:rsidP="00C73B13">
      <w:pPr>
        <w:suppressAutoHyphens w:val="0"/>
        <w:spacing w:line="240" w:lineRule="auto"/>
        <w:rPr>
          <w:rFonts w:ascii="Arial" w:eastAsia="Times New Roman" w:hAnsi="Arial" w:cs="Arial"/>
          <w:bCs/>
          <w:color w:val="auto"/>
          <w:kern w:val="0"/>
          <w:lang w:eastAsia="hr-HR"/>
        </w:rPr>
      </w:pPr>
    </w:p>
    <w:tbl>
      <w:tblPr>
        <w:tblStyle w:val="TableGrid"/>
        <w:tblW w:w="0" w:type="auto"/>
        <w:tblLook w:val="04A0"/>
      </w:tblPr>
      <w:tblGrid>
        <w:gridCol w:w="1018"/>
        <w:gridCol w:w="2610"/>
        <w:gridCol w:w="2050"/>
        <w:gridCol w:w="3361"/>
      </w:tblGrid>
      <w:tr w:rsidR="008D0612" w:rsidRPr="003313B9" w:rsidTr="008D0612">
        <w:tc>
          <w:tcPr>
            <w:tcW w:w="1018" w:type="dxa"/>
          </w:tcPr>
          <w:p w:rsidR="008D0612" w:rsidRPr="003313B9" w:rsidRDefault="008D0612" w:rsidP="00C73B13">
            <w:pPr>
              <w:suppressAutoHyphens w:val="0"/>
              <w:spacing w:line="240" w:lineRule="auto"/>
              <w:rPr>
                <w:rFonts w:ascii="Arial" w:eastAsia="Times New Roman" w:hAnsi="Arial" w:cs="Arial"/>
                <w:bCs/>
                <w:color w:val="auto"/>
                <w:kern w:val="0"/>
                <w:lang w:eastAsia="hr-HR"/>
              </w:rPr>
            </w:pPr>
            <w:r w:rsidRPr="003313B9">
              <w:rPr>
                <w:rFonts w:ascii="Arial" w:eastAsia="Times New Roman" w:hAnsi="Arial" w:cs="Arial"/>
                <w:bCs/>
                <w:color w:val="auto"/>
                <w:kern w:val="0"/>
                <w:lang w:eastAsia="hr-HR"/>
              </w:rPr>
              <w:t>Ред.</w:t>
            </w:r>
          </w:p>
          <w:p w:rsidR="008D0612" w:rsidRPr="003313B9" w:rsidRDefault="008D0612" w:rsidP="00C73B13">
            <w:pPr>
              <w:suppressAutoHyphens w:val="0"/>
              <w:spacing w:line="240" w:lineRule="auto"/>
              <w:rPr>
                <w:rFonts w:ascii="Arial" w:eastAsia="Times New Roman" w:hAnsi="Arial" w:cs="Arial"/>
                <w:bCs/>
                <w:color w:val="auto"/>
                <w:kern w:val="0"/>
                <w:lang w:eastAsia="hr-HR"/>
              </w:rPr>
            </w:pPr>
            <w:r w:rsidRPr="003313B9">
              <w:rPr>
                <w:rFonts w:ascii="Arial" w:eastAsia="Times New Roman" w:hAnsi="Arial" w:cs="Arial"/>
                <w:bCs/>
                <w:color w:val="auto"/>
                <w:kern w:val="0"/>
                <w:lang w:eastAsia="hr-HR"/>
              </w:rPr>
              <w:t>Бр.</w:t>
            </w:r>
          </w:p>
        </w:tc>
        <w:tc>
          <w:tcPr>
            <w:tcW w:w="2610" w:type="dxa"/>
          </w:tcPr>
          <w:p w:rsidR="008D0612" w:rsidRPr="003313B9" w:rsidRDefault="008D0612" w:rsidP="00C73B13">
            <w:pPr>
              <w:suppressAutoHyphens w:val="0"/>
              <w:spacing w:line="240" w:lineRule="auto"/>
              <w:rPr>
                <w:rFonts w:ascii="Arial" w:eastAsia="Times New Roman" w:hAnsi="Arial" w:cs="Arial"/>
                <w:bCs/>
                <w:color w:val="auto"/>
                <w:kern w:val="0"/>
                <w:lang w:eastAsia="hr-HR"/>
              </w:rPr>
            </w:pPr>
            <w:r w:rsidRPr="003313B9">
              <w:rPr>
                <w:rFonts w:ascii="Arial" w:eastAsia="Times New Roman" w:hAnsi="Arial" w:cs="Arial"/>
                <w:bCs/>
                <w:color w:val="auto"/>
                <w:kern w:val="0"/>
                <w:lang w:eastAsia="hr-HR"/>
              </w:rPr>
              <w:t>Име и презиме</w:t>
            </w:r>
          </w:p>
        </w:tc>
        <w:tc>
          <w:tcPr>
            <w:tcW w:w="2050" w:type="dxa"/>
          </w:tcPr>
          <w:p w:rsidR="008D0612" w:rsidRPr="003313B9" w:rsidRDefault="008D0612" w:rsidP="00C73B13">
            <w:pPr>
              <w:suppressAutoHyphens w:val="0"/>
              <w:spacing w:line="240" w:lineRule="auto"/>
              <w:rPr>
                <w:rFonts w:ascii="Arial" w:eastAsia="Times New Roman" w:hAnsi="Arial" w:cs="Arial"/>
                <w:bCs/>
                <w:color w:val="auto"/>
                <w:kern w:val="0"/>
                <w:lang w:eastAsia="hr-HR"/>
              </w:rPr>
            </w:pPr>
            <w:r w:rsidRPr="003313B9">
              <w:rPr>
                <w:rFonts w:ascii="Arial" w:eastAsia="Times New Roman" w:hAnsi="Arial" w:cs="Arial"/>
                <w:bCs/>
                <w:color w:val="auto"/>
                <w:kern w:val="0"/>
                <w:lang w:eastAsia="hr-HR"/>
              </w:rPr>
              <w:t>Основ радног ангажовања</w:t>
            </w:r>
          </w:p>
        </w:tc>
        <w:tc>
          <w:tcPr>
            <w:tcW w:w="3361" w:type="dxa"/>
          </w:tcPr>
          <w:p w:rsidR="008D0612" w:rsidRPr="003313B9" w:rsidRDefault="008D0612" w:rsidP="00C73B13">
            <w:pPr>
              <w:suppressAutoHyphens w:val="0"/>
              <w:spacing w:line="240" w:lineRule="auto"/>
              <w:rPr>
                <w:rFonts w:ascii="Arial" w:eastAsia="Times New Roman" w:hAnsi="Arial" w:cs="Arial"/>
                <w:bCs/>
                <w:color w:val="auto"/>
                <w:kern w:val="0"/>
                <w:lang w:eastAsia="hr-HR"/>
              </w:rPr>
            </w:pPr>
            <w:r w:rsidRPr="003313B9">
              <w:rPr>
                <w:rFonts w:ascii="Arial" w:eastAsia="Times New Roman" w:hAnsi="Arial" w:cs="Arial"/>
                <w:bCs/>
                <w:color w:val="auto"/>
                <w:kern w:val="0"/>
                <w:lang w:eastAsia="hr-HR"/>
              </w:rPr>
              <w:t>Напомена (само за чланове групе у заједничкој понуди)</w:t>
            </w:r>
          </w:p>
        </w:tc>
      </w:tr>
      <w:tr w:rsidR="008D0612" w:rsidRPr="003313B9" w:rsidTr="008D0612">
        <w:tc>
          <w:tcPr>
            <w:tcW w:w="1018" w:type="dxa"/>
          </w:tcPr>
          <w:p w:rsidR="008D0612" w:rsidRPr="003313B9" w:rsidRDefault="008D0612" w:rsidP="00C73B13">
            <w:pPr>
              <w:suppressAutoHyphens w:val="0"/>
              <w:spacing w:line="240" w:lineRule="auto"/>
              <w:rPr>
                <w:rFonts w:ascii="Arial" w:eastAsia="Times New Roman" w:hAnsi="Arial" w:cs="Arial"/>
                <w:bCs/>
                <w:color w:val="auto"/>
                <w:kern w:val="0"/>
                <w:lang w:eastAsia="hr-HR"/>
              </w:rPr>
            </w:pPr>
            <w:r w:rsidRPr="003313B9">
              <w:rPr>
                <w:rFonts w:ascii="Arial" w:eastAsia="Times New Roman" w:hAnsi="Arial" w:cs="Arial"/>
                <w:bCs/>
                <w:color w:val="auto"/>
                <w:kern w:val="0"/>
                <w:lang w:eastAsia="hr-HR"/>
              </w:rPr>
              <w:t>1</w:t>
            </w:r>
          </w:p>
        </w:tc>
        <w:tc>
          <w:tcPr>
            <w:tcW w:w="2610" w:type="dxa"/>
          </w:tcPr>
          <w:p w:rsidR="008D0612" w:rsidRDefault="008D0612" w:rsidP="00C73B13">
            <w:pPr>
              <w:suppressAutoHyphens w:val="0"/>
              <w:spacing w:line="240" w:lineRule="auto"/>
              <w:rPr>
                <w:rFonts w:ascii="Arial" w:eastAsia="Times New Roman" w:hAnsi="Arial" w:cs="Arial"/>
                <w:bCs/>
                <w:color w:val="auto"/>
                <w:kern w:val="0"/>
                <w:lang w:eastAsia="hr-HR"/>
              </w:rPr>
            </w:pPr>
          </w:p>
          <w:p w:rsidR="008D0612" w:rsidRPr="008D0612" w:rsidRDefault="008D0612" w:rsidP="00C73B13">
            <w:pPr>
              <w:suppressAutoHyphens w:val="0"/>
              <w:spacing w:line="240" w:lineRule="auto"/>
              <w:rPr>
                <w:rFonts w:ascii="Arial" w:eastAsia="Times New Roman" w:hAnsi="Arial" w:cs="Arial"/>
                <w:bCs/>
                <w:color w:val="auto"/>
                <w:kern w:val="0"/>
                <w:lang w:eastAsia="hr-HR"/>
              </w:rPr>
            </w:pPr>
          </w:p>
        </w:tc>
        <w:tc>
          <w:tcPr>
            <w:tcW w:w="2050" w:type="dxa"/>
          </w:tcPr>
          <w:p w:rsidR="008D0612" w:rsidRPr="003313B9" w:rsidRDefault="008D0612" w:rsidP="00C73B13">
            <w:pPr>
              <w:suppressAutoHyphens w:val="0"/>
              <w:spacing w:line="240" w:lineRule="auto"/>
              <w:rPr>
                <w:rFonts w:ascii="Arial" w:eastAsia="Times New Roman" w:hAnsi="Arial" w:cs="Arial"/>
                <w:bCs/>
                <w:color w:val="auto"/>
                <w:kern w:val="0"/>
                <w:lang w:val="sr-Latn-CS" w:eastAsia="hr-HR"/>
              </w:rPr>
            </w:pPr>
          </w:p>
        </w:tc>
        <w:tc>
          <w:tcPr>
            <w:tcW w:w="3361" w:type="dxa"/>
          </w:tcPr>
          <w:p w:rsidR="008D0612" w:rsidRPr="003313B9" w:rsidRDefault="008D0612" w:rsidP="00C73B13">
            <w:pPr>
              <w:suppressAutoHyphens w:val="0"/>
              <w:spacing w:line="240" w:lineRule="auto"/>
              <w:rPr>
                <w:rFonts w:ascii="Arial" w:eastAsia="Times New Roman" w:hAnsi="Arial" w:cs="Arial"/>
                <w:bCs/>
                <w:color w:val="auto"/>
                <w:kern w:val="0"/>
                <w:lang w:val="sr-Latn-CS" w:eastAsia="hr-HR"/>
              </w:rPr>
            </w:pPr>
          </w:p>
        </w:tc>
      </w:tr>
      <w:tr w:rsidR="008D0612" w:rsidRPr="003313B9" w:rsidTr="008D0612">
        <w:tc>
          <w:tcPr>
            <w:tcW w:w="1018" w:type="dxa"/>
          </w:tcPr>
          <w:p w:rsidR="008D0612" w:rsidRPr="003313B9" w:rsidRDefault="008D0612" w:rsidP="00C73B13">
            <w:pPr>
              <w:suppressAutoHyphens w:val="0"/>
              <w:spacing w:line="240" w:lineRule="auto"/>
              <w:rPr>
                <w:rFonts w:ascii="Arial" w:eastAsia="Times New Roman" w:hAnsi="Arial" w:cs="Arial"/>
                <w:bCs/>
                <w:color w:val="auto"/>
                <w:kern w:val="0"/>
                <w:lang w:eastAsia="hr-HR"/>
              </w:rPr>
            </w:pPr>
            <w:r w:rsidRPr="003313B9">
              <w:rPr>
                <w:rFonts w:ascii="Arial" w:eastAsia="Times New Roman" w:hAnsi="Arial" w:cs="Arial"/>
                <w:bCs/>
                <w:color w:val="auto"/>
                <w:kern w:val="0"/>
                <w:lang w:eastAsia="hr-HR"/>
              </w:rPr>
              <w:t>2</w:t>
            </w:r>
          </w:p>
        </w:tc>
        <w:tc>
          <w:tcPr>
            <w:tcW w:w="2610" w:type="dxa"/>
          </w:tcPr>
          <w:p w:rsidR="008D0612" w:rsidRDefault="008D0612" w:rsidP="00C73B13">
            <w:pPr>
              <w:suppressAutoHyphens w:val="0"/>
              <w:spacing w:line="240" w:lineRule="auto"/>
              <w:rPr>
                <w:rFonts w:ascii="Arial" w:eastAsia="Times New Roman" w:hAnsi="Arial" w:cs="Arial"/>
                <w:bCs/>
                <w:color w:val="auto"/>
                <w:kern w:val="0"/>
                <w:lang w:eastAsia="hr-HR"/>
              </w:rPr>
            </w:pPr>
          </w:p>
          <w:p w:rsidR="008D0612" w:rsidRPr="008D0612" w:rsidRDefault="008D0612" w:rsidP="00C73B13">
            <w:pPr>
              <w:suppressAutoHyphens w:val="0"/>
              <w:spacing w:line="240" w:lineRule="auto"/>
              <w:rPr>
                <w:rFonts w:ascii="Arial" w:eastAsia="Times New Roman" w:hAnsi="Arial" w:cs="Arial"/>
                <w:bCs/>
                <w:color w:val="auto"/>
                <w:kern w:val="0"/>
                <w:lang w:eastAsia="hr-HR"/>
              </w:rPr>
            </w:pPr>
          </w:p>
        </w:tc>
        <w:tc>
          <w:tcPr>
            <w:tcW w:w="2050" w:type="dxa"/>
          </w:tcPr>
          <w:p w:rsidR="008D0612" w:rsidRPr="003313B9" w:rsidRDefault="008D0612" w:rsidP="00C73B13">
            <w:pPr>
              <w:suppressAutoHyphens w:val="0"/>
              <w:spacing w:line="240" w:lineRule="auto"/>
              <w:rPr>
                <w:rFonts w:ascii="Arial" w:eastAsia="Times New Roman" w:hAnsi="Arial" w:cs="Arial"/>
                <w:bCs/>
                <w:color w:val="auto"/>
                <w:kern w:val="0"/>
                <w:lang w:val="sr-Latn-CS" w:eastAsia="hr-HR"/>
              </w:rPr>
            </w:pPr>
          </w:p>
        </w:tc>
        <w:tc>
          <w:tcPr>
            <w:tcW w:w="3361" w:type="dxa"/>
          </w:tcPr>
          <w:p w:rsidR="008D0612" w:rsidRPr="003313B9" w:rsidRDefault="008D0612" w:rsidP="00C73B13">
            <w:pPr>
              <w:suppressAutoHyphens w:val="0"/>
              <w:spacing w:line="240" w:lineRule="auto"/>
              <w:rPr>
                <w:rFonts w:ascii="Arial" w:eastAsia="Times New Roman" w:hAnsi="Arial" w:cs="Arial"/>
                <w:bCs/>
                <w:color w:val="auto"/>
                <w:kern w:val="0"/>
                <w:lang w:val="sr-Latn-CS" w:eastAsia="hr-HR"/>
              </w:rPr>
            </w:pPr>
          </w:p>
        </w:tc>
      </w:tr>
      <w:tr w:rsidR="008D0612" w:rsidRPr="003313B9" w:rsidTr="008D0612">
        <w:tc>
          <w:tcPr>
            <w:tcW w:w="1018" w:type="dxa"/>
          </w:tcPr>
          <w:p w:rsidR="008D0612" w:rsidRPr="003313B9" w:rsidRDefault="008D0612" w:rsidP="00C73B13">
            <w:pPr>
              <w:suppressAutoHyphens w:val="0"/>
              <w:spacing w:line="240" w:lineRule="auto"/>
              <w:rPr>
                <w:rFonts w:ascii="Arial" w:eastAsia="Times New Roman" w:hAnsi="Arial" w:cs="Arial"/>
                <w:bCs/>
                <w:color w:val="auto"/>
                <w:kern w:val="0"/>
                <w:lang w:eastAsia="hr-HR"/>
              </w:rPr>
            </w:pPr>
            <w:r w:rsidRPr="003313B9">
              <w:rPr>
                <w:rFonts w:ascii="Arial" w:eastAsia="Times New Roman" w:hAnsi="Arial" w:cs="Arial"/>
                <w:bCs/>
                <w:color w:val="auto"/>
                <w:kern w:val="0"/>
                <w:lang w:eastAsia="hr-HR"/>
              </w:rPr>
              <w:t>3</w:t>
            </w:r>
          </w:p>
        </w:tc>
        <w:tc>
          <w:tcPr>
            <w:tcW w:w="2610" w:type="dxa"/>
          </w:tcPr>
          <w:p w:rsidR="008D0612" w:rsidRDefault="008D0612" w:rsidP="00C73B13">
            <w:pPr>
              <w:suppressAutoHyphens w:val="0"/>
              <w:spacing w:line="240" w:lineRule="auto"/>
              <w:rPr>
                <w:rFonts w:ascii="Arial" w:eastAsia="Times New Roman" w:hAnsi="Arial" w:cs="Arial"/>
                <w:bCs/>
                <w:color w:val="auto"/>
                <w:kern w:val="0"/>
                <w:lang w:eastAsia="hr-HR"/>
              </w:rPr>
            </w:pPr>
          </w:p>
          <w:p w:rsidR="008D0612" w:rsidRPr="008D0612" w:rsidRDefault="008D0612" w:rsidP="00C73B13">
            <w:pPr>
              <w:suppressAutoHyphens w:val="0"/>
              <w:spacing w:line="240" w:lineRule="auto"/>
              <w:rPr>
                <w:rFonts w:ascii="Arial" w:eastAsia="Times New Roman" w:hAnsi="Arial" w:cs="Arial"/>
                <w:bCs/>
                <w:color w:val="auto"/>
                <w:kern w:val="0"/>
                <w:lang w:eastAsia="hr-HR"/>
              </w:rPr>
            </w:pPr>
          </w:p>
        </w:tc>
        <w:tc>
          <w:tcPr>
            <w:tcW w:w="2050" w:type="dxa"/>
          </w:tcPr>
          <w:p w:rsidR="008D0612" w:rsidRPr="003313B9" w:rsidRDefault="008D0612" w:rsidP="00C73B13">
            <w:pPr>
              <w:suppressAutoHyphens w:val="0"/>
              <w:spacing w:line="240" w:lineRule="auto"/>
              <w:rPr>
                <w:rFonts w:ascii="Arial" w:eastAsia="Times New Roman" w:hAnsi="Arial" w:cs="Arial"/>
                <w:bCs/>
                <w:color w:val="auto"/>
                <w:kern w:val="0"/>
                <w:lang w:val="sr-Latn-CS" w:eastAsia="hr-HR"/>
              </w:rPr>
            </w:pPr>
          </w:p>
        </w:tc>
        <w:tc>
          <w:tcPr>
            <w:tcW w:w="3361" w:type="dxa"/>
          </w:tcPr>
          <w:p w:rsidR="008D0612" w:rsidRPr="003313B9" w:rsidRDefault="008D0612" w:rsidP="00C73B13">
            <w:pPr>
              <w:suppressAutoHyphens w:val="0"/>
              <w:spacing w:line="240" w:lineRule="auto"/>
              <w:rPr>
                <w:rFonts w:ascii="Arial" w:eastAsia="Times New Roman" w:hAnsi="Arial" w:cs="Arial"/>
                <w:bCs/>
                <w:color w:val="auto"/>
                <w:kern w:val="0"/>
                <w:lang w:val="sr-Latn-CS" w:eastAsia="hr-HR"/>
              </w:rPr>
            </w:pPr>
          </w:p>
        </w:tc>
      </w:tr>
    </w:tbl>
    <w:p w:rsidR="00C73B13" w:rsidRDefault="00C73B13" w:rsidP="00C73B13">
      <w:pPr>
        <w:suppressAutoHyphens w:val="0"/>
        <w:spacing w:line="240" w:lineRule="auto"/>
        <w:rPr>
          <w:rFonts w:ascii="Arial" w:eastAsia="Times New Roman" w:hAnsi="Arial" w:cs="Arial"/>
          <w:bCs/>
          <w:color w:val="auto"/>
          <w:kern w:val="0"/>
          <w:lang w:eastAsia="hr-HR"/>
        </w:rPr>
      </w:pPr>
    </w:p>
    <w:p w:rsidR="007C1347" w:rsidRPr="007C1347" w:rsidRDefault="007C1347" w:rsidP="00C73B13">
      <w:pPr>
        <w:suppressAutoHyphens w:val="0"/>
        <w:spacing w:line="240" w:lineRule="auto"/>
        <w:rPr>
          <w:rFonts w:ascii="Arial" w:eastAsia="Times New Roman" w:hAnsi="Arial" w:cs="Arial"/>
          <w:bCs/>
          <w:color w:val="auto"/>
          <w:kern w:val="0"/>
          <w:lang w:eastAsia="hr-HR"/>
        </w:rPr>
      </w:pPr>
    </w:p>
    <w:p w:rsidR="00C73B13" w:rsidRPr="003313B9" w:rsidRDefault="00C73B13" w:rsidP="00C73B13">
      <w:pPr>
        <w:suppressAutoHyphens w:val="0"/>
        <w:spacing w:line="240" w:lineRule="auto"/>
        <w:rPr>
          <w:rFonts w:ascii="Arial" w:eastAsia="Times New Roman" w:hAnsi="Arial" w:cs="Arial"/>
          <w:bCs/>
          <w:color w:val="auto"/>
          <w:kern w:val="0"/>
          <w:lang w:eastAsia="hr-HR"/>
        </w:rPr>
      </w:pPr>
      <w:r w:rsidRPr="003313B9">
        <w:rPr>
          <w:rFonts w:ascii="Arial" w:eastAsia="Times New Roman" w:hAnsi="Arial" w:cs="Arial"/>
          <w:bCs/>
          <w:color w:val="auto"/>
          <w:kern w:val="0"/>
          <w:lang w:eastAsia="hr-HR"/>
        </w:rPr>
        <w:t>Напомена:</w:t>
      </w:r>
    </w:p>
    <w:p w:rsidR="00C73B13" w:rsidRPr="003313B9" w:rsidRDefault="00C73B13" w:rsidP="00C73B13">
      <w:pPr>
        <w:pStyle w:val="ListParagraph"/>
        <w:numPr>
          <w:ilvl w:val="0"/>
          <w:numId w:val="22"/>
        </w:numPr>
        <w:suppressAutoHyphens w:val="0"/>
        <w:spacing w:line="240" w:lineRule="auto"/>
        <w:rPr>
          <w:rFonts w:ascii="Arial" w:eastAsia="Times New Roman" w:hAnsi="Arial" w:cs="Arial"/>
          <w:bCs/>
          <w:color w:val="auto"/>
          <w:kern w:val="0"/>
          <w:lang w:val="sr-Latn-CS" w:eastAsia="hr-HR"/>
        </w:rPr>
      </w:pPr>
      <w:r w:rsidRPr="003313B9">
        <w:rPr>
          <w:rFonts w:ascii="Arial" w:eastAsia="Times New Roman" w:hAnsi="Arial" w:cs="Arial"/>
          <w:bCs/>
          <w:color w:val="auto"/>
          <w:kern w:val="0"/>
          <w:lang w:eastAsia="hr-HR"/>
        </w:rPr>
        <w:t>У колони „основ радног ангажовања уноси се основ радног ангажовања и то: радни однос на неодређено/одређено време, уговор о делу, уговор о привременим и повременим пословима</w:t>
      </w:r>
    </w:p>
    <w:p w:rsidR="00C73B13" w:rsidRPr="003313B9" w:rsidRDefault="00C73B13" w:rsidP="00C73B13">
      <w:pPr>
        <w:pStyle w:val="ListParagraph"/>
        <w:numPr>
          <w:ilvl w:val="0"/>
          <w:numId w:val="22"/>
        </w:numPr>
        <w:suppressAutoHyphens w:val="0"/>
        <w:spacing w:line="240" w:lineRule="auto"/>
        <w:rPr>
          <w:rFonts w:ascii="Arial" w:eastAsia="Times New Roman" w:hAnsi="Arial" w:cs="Arial"/>
          <w:bCs/>
          <w:color w:val="auto"/>
          <w:kern w:val="0"/>
          <w:lang w:val="sr-Latn-CS" w:eastAsia="hr-HR"/>
        </w:rPr>
      </w:pPr>
      <w:r w:rsidRPr="003313B9">
        <w:rPr>
          <w:rFonts w:ascii="Arial" w:eastAsia="Times New Roman" w:hAnsi="Arial" w:cs="Arial"/>
          <w:bCs/>
          <w:color w:val="auto"/>
          <w:kern w:val="0"/>
          <w:lang w:eastAsia="hr-HR"/>
        </w:rPr>
        <w:t>Наручилац дозвољава све горе наведене основе</w:t>
      </w:r>
    </w:p>
    <w:p w:rsidR="003313B9" w:rsidRPr="003313B9" w:rsidRDefault="003313B9" w:rsidP="00C73B13">
      <w:pPr>
        <w:pStyle w:val="ListParagraph"/>
        <w:numPr>
          <w:ilvl w:val="0"/>
          <w:numId w:val="22"/>
        </w:numPr>
        <w:suppressAutoHyphens w:val="0"/>
        <w:spacing w:line="240" w:lineRule="auto"/>
        <w:rPr>
          <w:rFonts w:ascii="Arial" w:eastAsia="Times New Roman" w:hAnsi="Arial" w:cs="Arial"/>
          <w:bCs/>
          <w:color w:val="auto"/>
          <w:kern w:val="0"/>
          <w:lang w:val="sr-Latn-CS" w:eastAsia="hr-HR"/>
        </w:rPr>
      </w:pPr>
      <w:r>
        <w:rPr>
          <w:rFonts w:ascii="Arial" w:eastAsia="Times New Roman" w:hAnsi="Arial" w:cs="Arial"/>
          <w:bCs/>
          <w:color w:val="auto"/>
          <w:kern w:val="0"/>
          <w:lang w:eastAsia="hr-HR"/>
        </w:rPr>
        <w:t>У колони „напомена“ уноси се назив члана групе код кога је радно ангажовано конкретно наведено лице. Колона „напомена“ се односи искључиво на наступ чланова групе у заједничкој понуди</w:t>
      </w: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472248" w:rsidRPr="008D0612" w:rsidRDefault="00472248" w:rsidP="0047224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72248" w:rsidRPr="008D0612" w:rsidTr="00732823">
        <w:tc>
          <w:tcPr>
            <w:tcW w:w="3080" w:type="dxa"/>
            <w:shd w:val="clear" w:color="auto" w:fill="auto"/>
            <w:vAlign w:val="center"/>
          </w:tcPr>
          <w:p w:rsidR="00472248" w:rsidRPr="008D0612" w:rsidRDefault="00472248" w:rsidP="00732823">
            <w:pPr>
              <w:pStyle w:val="BodyText2"/>
              <w:spacing w:line="100" w:lineRule="atLeast"/>
              <w:jc w:val="center"/>
              <w:rPr>
                <w:rFonts w:ascii="Arial" w:hAnsi="Arial" w:cs="Arial"/>
              </w:rPr>
            </w:pPr>
            <w:r w:rsidRPr="008D0612">
              <w:rPr>
                <w:rFonts w:ascii="Arial" w:hAnsi="Arial" w:cs="Arial"/>
              </w:rPr>
              <w:t>Датум:</w:t>
            </w:r>
          </w:p>
        </w:tc>
        <w:tc>
          <w:tcPr>
            <w:tcW w:w="3065" w:type="dxa"/>
            <w:shd w:val="clear" w:color="auto" w:fill="auto"/>
            <w:vAlign w:val="center"/>
          </w:tcPr>
          <w:p w:rsidR="00472248" w:rsidRPr="008D0612" w:rsidRDefault="00472248" w:rsidP="00732823">
            <w:pPr>
              <w:pStyle w:val="BodyText2"/>
              <w:spacing w:line="100" w:lineRule="atLeast"/>
              <w:jc w:val="center"/>
              <w:rPr>
                <w:rFonts w:ascii="Arial" w:hAnsi="Arial" w:cs="Arial"/>
              </w:rPr>
            </w:pPr>
            <w:r w:rsidRPr="008D0612">
              <w:rPr>
                <w:rFonts w:ascii="Arial" w:hAnsi="Arial" w:cs="Arial"/>
              </w:rPr>
              <w:t>М.П.</w:t>
            </w:r>
          </w:p>
        </w:tc>
        <w:tc>
          <w:tcPr>
            <w:tcW w:w="3097" w:type="dxa"/>
            <w:shd w:val="clear" w:color="auto" w:fill="auto"/>
            <w:vAlign w:val="center"/>
          </w:tcPr>
          <w:p w:rsidR="00472248" w:rsidRPr="008D0612" w:rsidRDefault="00472248" w:rsidP="00732823">
            <w:pPr>
              <w:pStyle w:val="BodyText2"/>
              <w:spacing w:line="100" w:lineRule="atLeast"/>
              <w:jc w:val="center"/>
              <w:rPr>
                <w:rFonts w:ascii="Arial" w:hAnsi="Arial" w:cs="Arial"/>
              </w:rPr>
            </w:pPr>
            <w:r w:rsidRPr="008D0612">
              <w:rPr>
                <w:rFonts w:ascii="Arial" w:hAnsi="Arial" w:cs="Arial"/>
              </w:rPr>
              <w:t>Потпис понуђача</w:t>
            </w:r>
          </w:p>
        </w:tc>
      </w:tr>
      <w:tr w:rsidR="00472248" w:rsidRPr="008D0612" w:rsidTr="00732823">
        <w:tc>
          <w:tcPr>
            <w:tcW w:w="3080" w:type="dxa"/>
            <w:tcBorders>
              <w:bottom w:val="single" w:sz="4" w:space="0" w:color="000000"/>
            </w:tcBorders>
            <w:shd w:val="clear" w:color="auto" w:fill="auto"/>
          </w:tcPr>
          <w:p w:rsidR="00472248" w:rsidRPr="008D0612" w:rsidRDefault="00472248" w:rsidP="00732823">
            <w:pPr>
              <w:pStyle w:val="BodyText2"/>
              <w:snapToGrid w:val="0"/>
              <w:spacing w:line="100" w:lineRule="atLeast"/>
              <w:jc w:val="both"/>
              <w:rPr>
                <w:rFonts w:ascii="Arial" w:hAnsi="Arial" w:cs="Arial"/>
              </w:rPr>
            </w:pPr>
          </w:p>
        </w:tc>
        <w:tc>
          <w:tcPr>
            <w:tcW w:w="3065" w:type="dxa"/>
            <w:shd w:val="clear" w:color="auto" w:fill="auto"/>
          </w:tcPr>
          <w:p w:rsidR="00472248" w:rsidRPr="008D0612" w:rsidRDefault="00472248" w:rsidP="00732823">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72248" w:rsidRPr="008D0612" w:rsidRDefault="00472248" w:rsidP="00732823">
            <w:pPr>
              <w:pStyle w:val="BodyText2"/>
              <w:snapToGrid w:val="0"/>
              <w:spacing w:line="100" w:lineRule="atLeast"/>
              <w:jc w:val="both"/>
              <w:rPr>
                <w:rFonts w:ascii="Arial" w:hAnsi="Arial" w:cs="Arial"/>
              </w:rPr>
            </w:pPr>
          </w:p>
        </w:tc>
      </w:tr>
    </w:tbl>
    <w:p w:rsidR="00472248" w:rsidRPr="008D0612" w:rsidRDefault="00472248" w:rsidP="00472248">
      <w:pPr>
        <w:pStyle w:val="BodyText3"/>
        <w:spacing w:after="0"/>
        <w:ind w:firstLine="227"/>
        <w:jc w:val="both"/>
        <w:rPr>
          <w:rFonts w:ascii="Arial" w:hAnsi="Arial" w:cs="Arial"/>
        </w:rPr>
      </w:pP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7C1347" w:rsidRDefault="007C1347" w:rsidP="00CF6DCB">
      <w:pPr>
        <w:jc w:val="right"/>
        <w:rPr>
          <w:rFonts w:ascii="Arial" w:hAnsi="Arial" w:cs="Arial"/>
          <w:b/>
          <w:bCs/>
        </w:rPr>
      </w:pPr>
    </w:p>
    <w:p w:rsidR="00472248" w:rsidRPr="00050898" w:rsidRDefault="00472248" w:rsidP="00472248">
      <w:pPr>
        <w:jc w:val="right"/>
        <w:rPr>
          <w:rFonts w:ascii="Arial" w:hAnsi="Arial" w:cs="Arial"/>
          <w:b/>
          <w:bCs/>
        </w:rPr>
      </w:pPr>
      <w:r>
        <w:rPr>
          <w:rFonts w:ascii="Arial" w:hAnsi="Arial" w:cs="Arial"/>
          <w:b/>
          <w:bCs/>
        </w:rPr>
        <w:t>ОБРАЗАЦ 10</w:t>
      </w:r>
    </w:p>
    <w:p w:rsidR="007C1347" w:rsidRDefault="007C1347" w:rsidP="00CF6DCB">
      <w:pPr>
        <w:jc w:val="right"/>
        <w:rPr>
          <w:rFonts w:ascii="Arial" w:hAnsi="Arial" w:cs="Arial"/>
          <w:b/>
          <w:bCs/>
        </w:rPr>
      </w:pPr>
    </w:p>
    <w:p w:rsidR="00472248" w:rsidRPr="00472248" w:rsidRDefault="00472248" w:rsidP="00472248">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ИЗЈАВА</w:t>
      </w:r>
      <w:r w:rsidR="001871DD">
        <w:rPr>
          <w:rFonts w:ascii="Arial" w:hAnsi="Arial" w:cs="Arial"/>
          <w:b/>
          <w:bCs/>
          <w:sz w:val="24"/>
          <w:szCs w:val="24"/>
          <w:lang w:val="sr-Cyrl-CS"/>
        </w:rPr>
        <w:t xml:space="preserve"> </w:t>
      </w:r>
    </w:p>
    <w:p w:rsidR="00472248" w:rsidRPr="00472248" w:rsidRDefault="00472248" w:rsidP="00472248">
      <w:pPr>
        <w:pStyle w:val="BodyText3"/>
        <w:spacing w:before="360" w:after="360"/>
        <w:ind w:firstLine="227"/>
        <w:jc w:val="center"/>
        <w:rPr>
          <w:rFonts w:ascii="Arial" w:hAnsi="Arial" w:cs="Arial"/>
          <w:bCs/>
          <w:sz w:val="24"/>
          <w:szCs w:val="24"/>
        </w:rPr>
      </w:pPr>
      <w:r w:rsidRPr="00472248">
        <w:rPr>
          <w:rFonts w:ascii="Arial" w:hAnsi="Arial" w:cs="Arial"/>
          <w:b/>
          <w:bCs/>
          <w:sz w:val="24"/>
          <w:szCs w:val="24"/>
          <w:lang w:val="sr-Cyrl-CS"/>
        </w:rPr>
        <w:t>О ТЕХНИЧКОМ КАПАЦИТЕТУ</w:t>
      </w:r>
    </w:p>
    <w:p w:rsidR="00472248" w:rsidRPr="00472248" w:rsidRDefault="00472248" w:rsidP="00472248">
      <w:pPr>
        <w:jc w:val="both"/>
        <w:rPr>
          <w:rFonts w:ascii="Arial" w:hAnsi="Arial" w:cs="Arial"/>
        </w:rPr>
      </w:pPr>
      <w:r w:rsidRPr="00472248">
        <w:rPr>
          <w:rFonts w:ascii="Arial" w:hAnsi="Arial" w:cs="Arial"/>
        </w:rPr>
        <w:tab/>
      </w:r>
      <w:r w:rsidRPr="00472248">
        <w:rPr>
          <w:rFonts w:ascii="Arial" w:hAnsi="Arial" w:cs="Arial"/>
        </w:rPr>
        <w:tab/>
      </w:r>
      <w:r w:rsidRPr="00472248">
        <w:rPr>
          <w:rFonts w:ascii="Arial" w:hAnsi="Arial" w:cs="Arial"/>
          <w:bCs/>
        </w:rPr>
        <w:t xml:space="preserve"> </w:t>
      </w:r>
    </w:p>
    <w:p w:rsidR="00472248" w:rsidRPr="00472248" w:rsidRDefault="00472248" w:rsidP="00472248">
      <w:pPr>
        <w:jc w:val="both"/>
        <w:rPr>
          <w:rFonts w:ascii="Arial" w:hAnsi="Arial" w:cs="Arial"/>
          <w:lang w:val="sr-Cyrl-CS"/>
        </w:rPr>
      </w:pPr>
      <w:r w:rsidRPr="00472248">
        <w:rPr>
          <w:rFonts w:ascii="Arial" w:hAnsi="Arial" w:cs="Arial"/>
        </w:rPr>
        <w:t>Под пуном материјалном и кривичном одговорношћу п</w:t>
      </w:r>
      <w:r w:rsidRPr="00472248">
        <w:rPr>
          <w:rFonts w:ascii="Arial" w:hAnsi="Arial" w:cs="Arial"/>
          <w:bCs/>
        </w:rPr>
        <w:t xml:space="preserve">отврђујем-o да у </w:t>
      </w:r>
      <w:r w:rsidRPr="00472248">
        <w:rPr>
          <w:rFonts w:ascii="Arial" w:hAnsi="Arial" w:cs="Arial"/>
          <w:bCs/>
          <w:lang w:val="sr-Cyrl-CS"/>
        </w:rPr>
        <w:t>поступку</w:t>
      </w:r>
      <w:r w:rsidRPr="00472248">
        <w:rPr>
          <w:rFonts w:ascii="Arial" w:hAnsi="Arial" w:cs="Arial"/>
          <w:bCs/>
        </w:rPr>
        <w:t xml:space="preserve"> јавне набавке</w:t>
      </w:r>
      <w:r w:rsidRPr="00472248">
        <w:rPr>
          <w:rFonts w:ascii="Arial" w:hAnsi="Arial" w:cs="Arial"/>
          <w:bCs/>
          <w:lang w:val="sr-Cyrl-CS"/>
        </w:rPr>
        <w:t>:</w:t>
      </w:r>
      <w:r w:rsidRPr="00472248">
        <w:rPr>
          <w:rFonts w:ascii="Arial" w:hAnsi="Arial" w:cs="Arial"/>
          <w:lang w:val="sr-Cyrl-CS"/>
        </w:rPr>
        <w:t xml:space="preserve"> </w:t>
      </w:r>
      <w:r>
        <w:rPr>
          <w:rFonts w:ascii="Arial" w:hAnsi="Arial" w:cs="Arial"/>
          <w:lang w:val="sr-Cyrl-CS"/>
        </w:rPr>
        <w:t xml:space="preserve">број </w:t>
      </w:r>
      <w:r>
        <w:rPr>
          <w:rFonts w:ascii="Arial" w:hAnsi="Arial" w:cs="Arial"/>
        </w:rPr>
        <w:t>3</w:t>
      </w:r>
      <w:r>
        <w:rPr>
          <w:rFonts w:ascii="Arial" w:hAnsi="Arial" w:cs="Arial"/>
          <w:lang w:val="sr-Cyrl-CS"/>
        </w:rPr>
        <w:t>/201</w:t>
      </w:r>
      <w:r>
        <w:rPr>
          <w:rFonts w:ascii="Arial" w:hAnsi="Arial" w:cs="Arial"/>
        </w:rPr>
        <w:t>6</w:t>
      </w:r>
      <w:r>
        <w:rPr>
          <w:rFonts w:ascii="Arial" w:hAnsi="Arial" w:cs="Arial"/>
          <w:lang w:val="sr-Cyrl-CS"/>
        </w:rPr>
        <w:t>-</w:t>
      </w:r>
      <w:r w:rsidRPr="00F47F70">
        <w:rPr>
          <w:rFonts w:ascii="Arial" w:hAnsi="Arial" w:cs="Arial"/>
          <w:color w:val="auto"/>
          <w:lang w:val="sr-Cyrl-CS"/>
        </w:rPr>
        <w:t xml:space="preserve">Извођење </w:t>
      </w:r>
      <w:r w:rsidRPr="00F47F70">
        <w:rPr>
          <w:rFonts w:ascii="Arial" w:hAnsi="Arial" w:cs="Arial"/>
          <w:color w:val="auto"/>
        </w:rPr>
        <w:t xml:space="preserve">паркетартских </w:t>
      </w:r>
      <w:r w:rsidRPr="00F47F70">
        <w:rPr>
          <w:rFonts w:ascii="Arial" w:hAnsi="Arial" w:cs="Arial"/>
          <w:color w:val="auto"/>
          <w:lang w:val="sr-Cyrl-CS"/>
        </w:rPr>
        <w:t xml:space="preserve">радова у </w:t>
      </w:r>
      <w:r w:rsidRPr="009545ED">
        <w:rPr>
          <w:rFonts w:ascii="Arial" w:hAnsi="Arial" w:cs="Arial"/>
          <w:lang w:val="sr-Cyrl-CS"/>
        </w:rPr>
        <w:t>ОШ „Бранко Радичевић“-</w:t>
      </w:r>
      <w:r>
        <w:rPr>
          <w:rFonts w:ascii="Arial" w:hAnsi="Arial" w:cs="Arial"/>
          <w:lang w:val="sr-Cyrl-CS"/>
        </w:rPr>
        <w:t>Прогар,</w:t>
      </w:r>
      <w:r w:rsidRPr="00472248">
        <w:rPr>
          <w:rFonts w:ascii="Arial" w:hAnsi="Arial" w:cs="Arial"/>
          <w:iCs/>
          <w:lang w:val="sr-Cyrl-CS"/>
        </w:rPr>
        <w:t xml:space="preserve"> имам</w:t>
      </w:r>
      <w:r w:rsidRPr="00472248">
        <w:rPr>
          <w:rFonts w:ascii="Arial" w:hAnsi="Arial" w:cs="Arial"/>
          <w:iCs/>
        </w:rPr>
        <w:t>-o</w:t>
      </w:r>
      <w:r w:rsidRPr="00472248">
        <w:rPr>
          <w:rFonts w:ascii="Arial" w:hAnsi="Arial" w:cs="Arial"/>
          <w:iCs/>
          <w:lang w:val="sr-Cyrl-CS"/>
        </w:rPr>
        <w:t xml:space="preserve"> обезбеђен неопходн</w:t>
      </w:r>
      <w:r>
        <w:rPr>
          <w:rFonts w:ascii="Arial" w:hAnsi="Arial" w:cs="Arial"/>
          <w:iCs/>
          <w:lang w:val="sr-Cyrl-CS"/>
        </w:rPr>
        <w:t>и</w:t>
      </w:r>
      <w:r w:rsidRPr="00472248">
        <w:rPr>
          <w:rFonts w:ascii="Arial" w:hAnsi="Arial" w:cs="Arial"/>
          <w:iCs/>
          <w:lang w:val="sr-Cyrl-CS"/>
        </w:rPr>
        <w:t xml:space="preserve"> </w:t>
      </w:r>
      <w:r>
        <w:rPr>
          <w:rFonts w:ascii="Arial" w:hAnsi="Arial" w:cs="Arial"/>
          <w:iCs/>
          <w:lang w:val="sr-Cyrl-CS"/>
        </w:rPr>
        <w:t>технички капацитет-машину за хобловање</w:t>
      </w:r>
      <w:r w:rsidRPr="00472248">
        <w:rPr>
          <w:rFonts w:ascii="Arial" w:hAnsi="Arial" w:cs="Arial"/>
          <w:iCs/>
          <w:lang w:val="sr-Cyrl-CS"/>
        </w:rPr>
        <w:t>, која ће омогућити да се уговорена набавка радова изврши у складу са захтевима наручиоца.</w:t>
      </w:r>
      <w:r w:rsidRPr="00472248">
        <w:rPr>
          <w:rFonts w:ascii="Arial" w:hAnsi="Arial" w:cs="Arial"/>
          <w:i/>
          <w:iCs/>
        </w:rPr>
        <w:t xml:space="preserve"> </w:t>
      </w:r>
    </w:p>
    <w:p w:rsidR="00472248" w:rsidRPr="00472248" w:rsidRDefault="00472248" w:rsidP="0047224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72248" w:rsidRPr="00472248" w:rsidTr="00732823">
        <w:tc>
          <w:tcPr>
            <w:tcW w:w="3080" w:type="dxa"/>
            <w:shd w:val="clear" w:color="auto" w:fill="auto"/>
            <w:vAlign w:val="center"/>
          </w:tcPr>
          <w:p w:rsidR="00472248" w:rsidRPr="00472248" w:rsidRDefault="00472248" w:rsidP="00732823">
            <w:pPr>
              <w:pStyle w:val="BodyText2"/>
              <w:spacing w:line="100" w:lineRule="atLeast"/>
              <w:jc w:val="center"/>
              <w:rPr>
                <w:rFonts w:ascii="Arial" w:hAnsi="Arial" w:cs="Arial"/>
              </w:rPr>
            </w:pPr>
            <w:r w:rsidRPr="00472248">
              <w:rPr>
                <w:rFonts w:ascii="Arial" w:hAnsi="Arial" w:cs="Arial"/>
              </w:rPr>
              <w:t>Датум:</w:t>
            </w:r>
          </w:p>
        </w:tc>
        <w:tc>
          <w:tcPr>
            <w:tcW w:w="3065" w:type="dxa"/>
            <w:shd w:val="clear" w:color="auto" w:fill="auto"/>
            <w:vAlign w:val="center"/>
          </w:tcPr>
          <w:p w:rsidR="00472248" w:rsidRPr="00472248" w:rsidRDefault="00472248" w:rsidP="00732823">
            <w:pPr>
              <w:pStyle w:val="BodyText2"/>
              <w:spacing w:line="100" w:lineRule="atLeast"/>
              <w:jc w:val="center"/>
              <w:rPr>
                <w:rFonts w:ascii="Arial" w:hAnsi="Arial" w:cs="Arial"/>
              </w:rPr>
            </w:pPr>
            <w:r w:rsidRPr="00472248">
              <w:rPr>
                <w:rFonts w:ascii="Arial" w:hAnsi="Arial" w:cs="Arial"/>
              </w:rPr>
              <w:t>М.П.</w:t>
            </w:r>
          </w:p>
        </w:tc>
        <w:tc>
          <w:tcPr>
            <w:tcW w:w="3097" w:type="dxa"/>
            <w:shd w:val="clear" w:color="auto" w:fill="auto"/>
            <w:vAlign w:val="center"/>
          </w:tcPr>
          <w:p w:rsidR="00472248" w:rsidRPr="00472248" w:rsidRDefault="00472248" w:rsidP="00732823">
            <w:pPr>
              <w:pStyle w:val="BodyText2"/>
              <w:spacing w:line="100" w:lineRule="atLeast"/>
              <w:jc w:val="center"/>
              <w:rPr>
                <w:rFonts w:ascii="Arial" w:hAnsi="Arial" w:cs="Arial"/>
              </w:rPr>
            </w:pPr>
            <w:r w:rsidRPr="00472248">
              <w:rPr>
                <w:rFonts w:ascii="Arial" w:hAnsi="Arial" w:cs="Arial"/>
              </w:rPr>
              <w:t>Потпис понуђача</w:t>
            </w:r>
          </w:p>
        </w:tc>
      </w:tr>
      <w:tr w:rsidR="00472248" w:rsidRPr="00472248" w:rsidTr="00732823">
        <w:tc>
          <w:tcPr>
            <w:tcW w:w="3080" w:type="dxa"/>
            <w:tcBorders>
              <w:bottom w:val="single" w:sz="4" w:space="0" w:color="000000"/>
            </w:tcBorders>
            <w:shd w:val="clear" w:color="auto" w:fill="auto"/>
          </w:tcPr>
          <w:p w:rsidR="00472248" w:rsidRPr="00472248" w:rsidRDefault="00472248" w:rsidP="00732823">
            <w:pPr>
              <w:pStyle w:val="BodyText2"/>
              <w:snapToGrid w:val="0"/>
              <w:spacing w:line="100" w:lineRule="atLeast"/>
              <w:jc w:val="both"/>
              <w:rPr>
                <w:rFonts w:ascii="Arial" w:hAnsi="Arial" w:cs="Arial"/>
              </w:rPr>
            </w:pPr>
          </w:p>
        </w:tc>
        <w:tc>
          <w:tcPr>
            <w:tcW w:w="3065" w:type="dxa"/>
            <w:shd w:val="clear" w:color="auto" w:fill="auto"/>
          </w:tcPr>
          <w:p w:rsidR="00472248" w:rsidRPr="00472248" w:rsidRDefault="00472248" w:rsidP="00732823">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72248" w:rsidRPr="00472248" w:rsidRDefault="00472248" w:rsidP="00732823">
            <w:pPr>
              <w:pStyle w:val="BodyText2"/>
              <w:snapToGrid w:val="0"/>
              <w:spacing w:line="100" w:lineRule="atLeast"/>
              <w:jc w:val="both"/>
              <w:rPr>
                <w:rFonts w:ascii="Arial" w:hAnsi="Arial" w:cs="Arial"/>
              </w:rPr>
            </w:pPr>
          </w:p>
        </w:tc>
      </w:tr>
    </w:tbl>
    <w:p w:rsidR="007C1347" w:rsidRPr="00472248" w:rsidRDefault="007C1347" w:rsidP="00CF6DCB">
      <w:pPr>
        <w:jc w:val="right"/>
        <w:rPr>
          <w:rFonts w:ascii="Arial" w:hAnsi="Arial" w:cs="Arial"/>
          <w:b/>
          <w:bCs/>
        </w:rPr>
      </w:pPr>
    </w:p>
    <w:p w:rsidR="007C1347" w:rsidRDefault="008D0612" w:rsidP="007C1347">
      <w:pPr>
        <w:rPr>
          <w:rFonts w:ascii="Arial" w:hAnsi="Arial" w:cs="Arial"/>
          <w:b/>
          <w:bCs/>
        </w:rPr>
      </w:pPr>
      <w:r>
        <w:rPr>
          <w:rFonts w:ascii="Arial" w:hAnsi="Arial" w:cs="Arial"/>
          <w:b/>
          <w:bCs/>
        </w:rPr>
        <w:t xml:space="preserve"> </w:t>
      </w: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472248" w:rsidRDefault="00472248" w:rsidP="007C1347">
      <w:pPr>
        <w:rPr>
          <w:rFonts w:ascii="Arial" w:hAnsi="Arial" w:cs="Arial"/>
          <w:b/>
          <w:bCs/>
        </w:rPr>
      </w:pPr>
    </w:p>
    <w:p w:rsidR="00CF6DCB" w:rsidRPr="00050898" w:rsidRDefault="00CF6DCB" w:rsidP="00CF6DCB">
      <w:pPr>
        <w:jc w:val="right"/>
        <w:rPr>
          <w:rFonts w:ascii="Arial" w:hAnsi="Arial" w:cs="Arial"/>
          <w:b/>
          <w:bCs/>
        </w:rPr>
      </w:pPr>
      <w:r>
        <w:rPr>
          <w:rFonts w:ascii="Arial" w:hAnsi="Arial" w:cs="Arial"/>
          <w:b/>
          <w:bCs/>
        </w:rPr>
        <w:t xml:space="preserve">ОБРАЗАЦ </w:t>
      </w:r>
      <w:r w:rsidR="00722EC4">
        <w:rPr>
          <w:rFonts w:ascii="Arial" w:hAnsi="Arial" w:cs="Arial"/>
          <w:b/>
          <w:bCs/>
        </w:rPr>
        <w:t>1</w:t>
      </w:r>
      <w:r w:rsidR="00472248">
        <w:rPr>
          <w:rFonts w:ascii="Arial" w:hAnsi="Arial" w:cs="Arial"/>
          <w:b/>
          <w:bCs/>
        </w:rPr>
        <w:t>1</w:t>
      </w:r>
    </w:p>
    <w:p w:rsidR="00CF6DCB" w:rsidRDefault="00CF6DCB" w:rsidP="00330671">
      <w:pPr>
        <w:jc w:val="center"/>
        <w:rPr>
          <w:rFonts w:ascii="Arial" w:hAnsi="Arial" w:cs="Arial"/>
          <w:b/>
          <w:bCs/>
        </w:rPr>
      </w:pPr>
    </w:p>
    <w:p w:rsidR="00CF6DCB" w:rsidRDefault="00CF6DCB" w:rsidP="00330671">
      <w:pPr>
        <w:jc w:val="center"/>
        <w:rPr>
          <w:rFonts w:ascii="Arial" w:hAnsi="Arial" w:cs="Arial"/>
          <w:b/>
          <w:bCs/>
        </w:rPr>
      </w:pPr>
    </w:p>
    <w:p w:rsidR="00330671" w:rsidRPr="008E29E7" w:rsidRDefault="00330671" w:rsidP="00330671">
      <w:pPr>
        <w:jc w:val="center"/>
        <w:rPr>
          <w:rFonts w:ascii="Arial" w:hAnsi="Arial" w:cs="Arial"/>
          <w:b/>
          <w:bCs/>
        </w:rPr>
      </w:pPr>
      <w:r>
        <w:rPr>
          <w:rFonts w:ascii="Arial" w:hAnsi="Arial" w:cs="Arial"/>
          <w:b/>
          <w:bCs/>
        </w:rPr>
        <w:t>ИЗЈАВА ПОНУЂАЧА</w:t>
      </w:r>
    </w:p>
    <w:p w:rsidR="00330671" w:rsidRDefault="00330671" w:rsidP="00330671">
      <w:pPr>
        <w:jc w:val="center"/>
        <w:rPr>
          <w:rFonts w:ascii="Arial" w:hAnsi="Arial" w:cs="Arial"/>
          <w:b/>
          <w:bCs/>
        </w:rPr>
      </w:pPr>
      <w:r>
        <w:rPr>
          <w:rFonts w:ascii="Arial" w:hAnsi="Arial" w:cs="Arial"/>
          <w:b/>
          <w:bCs/>
        </w:rPr>
        <w:t>О ИСПУЊАВАЊУ УСЛОВА ИЗ ЧЛ. 75.  ЗАКОНА У ПОСТУПКУ ЈАВНЕ</w:t>
      </w:r>
    </w:p>
    <w:p w:rsidR="00330671" w:rsidRDefault="00330671" w:rsidP="00330671">
      <w:pPr>
        <w:jc w:val="center"/>
        <w:rPr>
          <w:rFonts w:ascii="Arial" w:hAnsi="Arial" w:cs="Arial"/>
          <w:b/>
          <w:bCs/>
        </w:rPr>
      </w:pPr>
      <w:r>
        <w:rPr>
          <w:rFonts w:ascii="Arial" w:hAnsi="Arial" w:cs="Arial"/>
          <w:b/>
          <w:bCs/>
        </w:rPr>
        <w:t>НАБАВКЕ МАЛЕ ВРЕДНОСТИ</w:t>
      </w:r>
    </w:p>
    <w:p w:rsidR="00330671" w:rsidRPr="00CF6DCB" w:rsidRDefault="00330671" w:rsidP="00330671">
      <w:pPr>
        <w:jc w:val="center"/>
        <w:rPr>
          <w:rFonts w:ascii="Arial" w:hAnsi="Arial" w:cs="Arial"/>
          <w:b/>
          <w:bCs/>
        </w:rPr>
      </w:pPr>
    </w:p>
    <w:p w:rsidR="00330671" w:rsidRDefault="00330671" w:rsidP="00330671">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330671" w:rsidRDefault="00330671" w:rsidP="0033067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30671" w:rsidRDefault="00330671" w:rsidP="00330671">
      <w:pPr>
        <w:jc w:val="both"/>
        <w:rPr>
          <w:rFonts w:ascii="Arial" w:hAnsi="Arial" w:cs="Arial"/>
        </w:rPr>
      </w:pPr>
    </w:p>
    <w:p w:rsidR="00CF6DCB" w:rsidRDefault="00CF6DCB" w:rsidP="00330671">
      <w:pPr>
        <w:jc w:val="both"/>
        <w:rPr>
          <w:rFonts w:ascii="Arial" w:hAnsi="Arial" w:cs="Arial"/>
        </w:rPr>
      </w:pPr>
    </w:p>
    <w:p w:rsidR="00330671" w:rsidRDefault="00330671" w:rsidP="00330671">
      <w:pPr>
        <w:jc w:val="center"/>
        <w:rPr>
          <w:rFonts w:ascii="Arial" w:hAnsi="Arial" w:cs="Arial"/>
          <w:b/>
        </w:rPr>
      </w:pPr>
      <w:r>
        <w:rPr>
          <w:rFonts w:ascii="Arial" w:hAnsi="Arial" w:cs="Arial"/>
          <w:b/>
        </w:rPr>
        <w:t>И З Ј А В У</w:t>
      </w:r>
    </w:p>
    <w:p w:rsidR="00330671" w:rsidRDefault="00330671" w:rsidP="00330671">
      <w:pPr>
        <w:jc w:val="center"/>
        <w:rPr>
          <w:rFonts w:ascii="Arial" w:hAnsi="Arial" w:cs="Arial"/>
        </w:rPr>
      </w:pPr>
    </w:p>
    <w:p w:rsidR="00330671" w:rsidRPr="006A7308" w:rsidRDefault="00330671" w:rsidP="006A7308">
      <w:pPr>
        <w:shd w:val="clear" w:color="auto" w:fill="FFFFFF" w:themeFill="background1"/>
        <w:jc w:val="both"/>
        <w:rPr>
          <w:rFonts w:ascii="Arial" w:eastAsia="TimesNewRomanPS-BoldMT" w:hAnsi="Arial" w:cs="Arial"/>
          <w:b/>
          <w:b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sidR="00447178">
        <w:rPr>
          <w:rFonts w:ascii="Arial" w:hAnsi="Arial" w:cs="Arial"/>
          <w:i/>
          <w:iCs/>
        </w:rPr>
        <w:t xml:space="preserve"> </w:t>
      </w:r>
      <w:r>
        <w:rPr>
          <w:rFonts w:ascii="Arial" w:hAnsi="Arial" w:cs="Arial"/>
        </w:rPr>
        <w:t>у поступку јавне набавке</w:t>
      </w:r>
      <w:r w:rsidR="00447178">
        <w:rPr>
          <w:rFonts w:ascii="Arial" w:hAnsi="Arial" w:cs="Arial"/>
          <w:lang w:val="sr-Cyrl-CS"/>
        </w:rPr>
        <w:t xml:space="preserve"> број</w:t>
      </w:r>
      <w:r>
        <w:rPr>
          <w:rFonts w:ascii="Arial" w:hAnsi="Arial" w:cs="Arial"/>
          <w:lang w:val="sr-Cyrl-CS"/>
        </w:rPr>
        <w:t xml:space="preserve"> </w:t>
      </w:r>
      <w:r w:rsidR="006A7308" w:rsidRPr="006A7308">
        <w:rPr>
          <w:rFonts w:ascii="Arial" w:eastAsia="Times New Roman" w:hAnsi="Arial" w:cs="Arial"/>
          <w:bCs/>
          <w:color w:val="auto"/>
          <w:kern w:val="0"/>
          <w:sz w:val="22"/>
          <w:szCs w:val="22"/>
          <w:lang w:eastAsia="hr-HR"/>
        </w:rPr>
        <w:t>3</w:t>
      </w:r>
      <w:r w:rsidR="00820AC0" w:rsidRPr="006A7308">
        <w:rPr>
          <w:rFonts w:ascii="Arial" w:eastAsia="Times New Roman" w:hAnsi="Arial" w:cs="Arial"/>
          <w:bCs/>
          <w:color w:val="auto"/>
          <w:kern w:val="0"/>
          <w:sz w:val="22"/>
          <w:szCs w:val="22"/>
          <w:lang w:val="sr-Latn-CS" w:eastAsia="hr-HR"/>
        </w:rPr>
        <w:t>/</w:t>
      </w:r>
      <w:r w:rsidR="00820AC0" w:rsidRPr="006A7308">
        <w:rPr>
          <w:rFonts w:ascii="Arial" w:eastAsia="Times New Roman" w:hAnsi="Arial" w:cs="Arial"/>
          <w:bCs/>
          <w:color w:val="auto"/>
          <w:kern w:val="0"/>
          <w:sz w:val="22"/>
          <w:szCs w:val="22"/>
          <w:lang w:eastAsia="hr-HR"/>
        </w:rPr>
        <w:t>20</w:t>
      </w:r>
      <w:r w:rsidR="00820AC0" w:rsidRPr="006A7308">
        <w:rPr>
          <w:rFonts w:ascii="Arial" w:eastAsia="Times New Roman" w:hAnsi="Arial" w:cs="Arial"/>
          <w:bCs/>
          <w:color w:val="auto"/>
          <w:kern w:val="0"/>
          <w:sz w:val="22"/>
          <w:szCs w:val="22"/>
          <w:lang w:val="sr-Latn-CS" w:eastAsia="hr-HR"/>
        </w:rPr>
        <w:t>1</w:t>
      </w:r>
      <w:r w:rsidR="00820AC0" w:rsidRPr="006A7308">
        <w:rPr>
          <w:rFonts w:ascii="Arial" w:eastAsia="Times New Roman" w:hAnsi="Arial" w:cs="Arial"/>
          <w:bCs/>
          <w:color w:val="auto"/>
          <w:kern w:val="0"/>
          <w:sz w:val="22"/>
          <w:szCs w:val="22"/>
          <w:lang w:val="sr-Cyrl-CS" w:eastAsia="hr-HR"/>
        </w:rPr>
        <w:t>6</w:t>
      </w:r>
      <w:r w:rsidR="00820AC0" w:rsidRPr="006A7308">
        <w:rPr>
          <w:rFonts w:ascii="Arial" w:eastAsia="Times New Roman" w:hAnsi="Arial" w:cs="Arial"/>
          <w:bCs/>
          <w:color w:val="auto"/>
          <w:kern w:val="0"/>
          <w:sz w:val="22"/>
          <w:szCs w:val="22"/>
          <w:lang w:eastAsia="hr-HR"/>
        </w:rPr>
        <w:t>-</w:t>
      </w:r>
      <w:r w:rsidR="006A7308" w:rsidRPr="006A7308">
        <w:rPr>
          <w:rFonts w:ascii="Arial" w:eastAsia="TimesNewRomanPS-BoldMT" w:hAnsi="Arial" w:cs="Arial"/>
          <w:bCs/>
          <w:lang w:val="sr-Cyrl-CS"/>
        </w:rPr>
        <w:t xml:space="preserve"> </w:t>
      </w:r>
      <w:r w:rsidR="006A7308" w:rsidRPr="009D2BD2">
        <w:rPr>
          <w:rFonts w:ascii="Arial" w:eastAsia="TimesNewRomanPS-BoldMT" w:hAnsi="Arial" w:cs="Arial"/>
          <w:bCs/>
          <w:lang w:val="sr-Cyrl-CS"/>
        </w:rPr>
        <w:t xml:space="preserve">Извођење </w:t>
      </w:r>
      <w:r w:rsidR="006A7308">
        <w:rPr>
          <w:rFonts w:ascii="Arial" w:eastAsia="TimesNewRomanPS-BoldMT" w:hAnsi="Arial" w:cs="Arial"/>
          <w:bCs/>
          <w:lang w:val="sr-Cyrl-CS"/>
        </w:rPr>
        <w:t xml:space="preserve">паркетарских </w:t>
      </w:r>
      <w:r w:rsidR="006A7308" w:rsidRPr="009D2BD2">
        <w:rPr>
          <w:rFonts w:ascii="Arial" w:eastAsia="TimesNewRomanPS-BoldMT" w:hAnsi="Arial" w:cs="Arial"/>
          <w:bCs/>
          <w:lang w:val="sr-Cyrl-CS"/>
        </w:rPr>
        <w:t xml:space="preserve">радова </w:t>
      </w:r>
      <w:r w:rsidR="006A7308">
        <w:rPr>
          <w:rFonts w:ascii="Arial" w:eastAsia="TimesNewRomanPS-BoldMT" w:hAnsi="Arial" w:cs="Arial"/>
          <w:bCs/>
          <w:lang w:val="sr-Cyrl-CS"/>
        </w:rPr>
        <w:t>у</w:t>
      </w:r>
      <w:r w:rsidR="006A7308" w:rsidRPr="009D2BD2">
        <w:rPr>
          <w:rFonts w:ascii="Arial" w:eastAsia="TimesNewRomanPS-BoldMT" w:hAnsi="Arial" w:cs="Arial"/>
          <w:bCs/>
          <w:lang w:val="sr-Cyrl-CS"/>
        </w:rPr>
        <w:t xml:space="preserve"> ОШ „Бранко Радичевић“ -</w:t>
      </w:r>
      <w:r w:rsidR="006A7308">
        <w:rPr>
          <w:rFonts w:ascii="Arial" w:eastAsia="TimesNewRomanPS-BoldMT" w:hAnsi="Arial" w:cs="Arial"/>
          <w:bCs/>
          <w:lang w:val="sr-Cyrl-CS"/>
        </w:rPr>
        <w:t xml:space="preserve"> Прогар</w:t>
      </w:r>
      <w:r w:rsidRPr="006A7308">
        <w:rPr>
          <w:rFonts w:ascii="Arial" w:hAnsi="Arial" w:cs="Arial"/>
          <w:color w:val="auto"/>
        </w:rPr>
        <w:t xml:space="preserve">, </w:t>
      </w:r>
      <w:r>
        <w:rPr>
          <w:rFonts w:ascii="Arial" w:hAnsi="Arial" w:cs="Arial"/>
        </w:rPr>
        <w:t>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281E48" w:rsidRPr="00281E48" w:rsidRDefault="00330671" w:rsidP="00281E48">
      <w:pPr>
        <w:pStyle w:val="ListParagraph"/>
        <w:numPr>
          <w:ilvl w:val="0"/>
          <w:numId w:val="32"/>
        </w:numPr>
        <w:tabs>
          <w:tab w:val="num" w:pos="0"/>
        </w:tabs>
        <w:jc w:val="both"/>
        <w:rPr>
          <w:rFonts w:ascii="Arial" w:hAnsi="Arial" w:cs="Arial"/>
          <w:iCs/>
          <w:lang w:val="sr-Cyrl-CS"/>
        </w:rPr>
      </w:pPr>
      <w:r w:rsidRPr="00281E48">
        <w:rPr>
          <w:rFonts w:ascii="Arial" w:hAnsi="Arial" w:cs="Arial"/>
          <w:iCs/>
          <w:lang w:val="sr-Cyrl-CS"/>
        </w:rPr>
        <w:t>Понуђач је р</w:t>
      </w:r>
      <w:r w:rsidRPr="00281E48">
        <w:rPr>
          <w:rFonts w:ascii="Arial" w:hAnsi="Arial" w:cs="Arial"/>
          <w:iCs/>
        </w:rPr>
        <w:t>егистрован код надлежног органа, односно уписан у одговарајући регистар;</w:t>
      </w:r>
    </w:p>
    <w:p w:rsidR="00281E48" w:rsidRPr="00281E48" w:rsidRDefault="00330671" w:rsidP="00281E48">
      <w:pPr>
        <w:pStyle w:val="ListParagraph"/>
        <w:numPr>
          <w:ilvl w:val="0"/>
          <w:numId w:val="32"/>
        </w:numPr>
        <w:tabs>
          <w:tab w:val="num" w:pos="0"/>
        </w:tabs>
        <w:jc w:val="both"/>
        <w:rPr>
          <w:rFonts w:ascii="Arial" w:hAnsi="Arial" w:cs="Arial"/>
          <w:iCs/>
          <w:lang w:val="sr-Cyrl-CS"/>
        </w:rPr>
      </w:pPr>
      <w:r w:rsidRPr="00281E48">
        <w:rPr>
          <w:rFonts w:ascii="Arial" w:hAnsi="Arial" w:cs="Arial"/>
          <w:iCs/>
          <w:lang w:val="sr-Cyrl-CS"/>
        </w:rPr>
        <w:t xml:space="preserve">Понуђач и његов </w:t>
      </w:r>
      <w:r w:rsidRPr="00281E48">
        <w:rPr>
          <w:rFonts w:ascii="Arial" w:hAnsi="Arial" w:cs="Arial"/>
          <w:iCs/>
        </w:rPr>
        <w:t xml:space="preserve">законски </w:t>
      </w:r>
      <w:r w:rsidRPr="00281E48">
        <w:rPr>
          <w:rFonts w:ascii="Arial" w:hAnsi="Arial" w:cs="Arial"/>
        </w:rPr>
        <w:t>заступник нис</w:t>
      </w:r>
      <w:r w:rsidRPr="00281E48">
        <w:rPr>
          <w:rFonts w:ascii="Arial" w:hAnsi="Arial" w:cs="Arial"/>
          <w:lang w:val="sr-Cyrl-CS"/>
        </w:rPr>
        <w:t>у</w:t>
      </w:r>
      <w:r w:rsidRPr="00281E48">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81E48">
        <w:rPr>
          <w:rFonts w:ascii="Arial" w:hAnsi="Arial" w:cs="Arial"/>
          <w:lang w:val="sr-Cyrl-CS"/>
        </w:rPr>
        <w:t>к</w:t>
      </w:r>
      <w:r w:rsidRPr="00281E48">
        <w:rPr>
          <w:rFonts w:ascii="Arial" w:hAnsi="Arial" w:cs="Arial"/>
        </w:rPr>
        <w:t>ривично дело преваре;</w:t>
      </w:r>
    </w:p>
    <w:p w:rsidR="00281E48" w:rsidRPr="00281E48" w:rsidRDefault="00330671" w:rsidP="00281E48">
      <w:pPr>
        <w:pStyle w:val="ListParagraph"/>
        <w:numPr>
          <w:ilvl w:val="0"/>
          <w:numId w:val="32"/>
        </w:numPr>
        <w:tabs>
          <w:tab w:val="num" w:pos="0"/>
        </w:tabs>
        <w:jc w:val="both"/>
        <w:rPr>
          <w:rFonts w:ascii="Arial" w:hAnsi="Arial" w:cs="Arial"/>
          <w:iCs/>
          <w:lang w:val="sr-Cyrl-CS"/>
        </w:rPr>
      </w:pPr>
      <w:r w:rsidRPr="00281E48">
        <w:rPr>
          <w:rFonts w:ascii="Arial" w:hAnsi="Arial" w:cs="Arial"/>
          <w:bCs/>
          <w:iCs/>
          <w:lang w:val="sr-Cyrl-CS"/>
        </w:rPr>
        <w:t>Понуђач је и</w:t>
      </w:r>
      <w:r w:rsidRPr="00281E48">
        <w:rPr>
          <w:rFonts w:ascii="Arial" w:hAnsi="Arial" w:cs="Arial"/>
          <w:bCs/>
          <w:iCs/>
        </w:rPr>
        <w:t xml:space="preserve">змирио </w:t>
      </w:r>
      <w:r w:rsidRPr="00281E48">
        <w:rPr>
          <w:rFonts w:ascii="Arial" w:hAnsi="Arial" w:cs="Arial"/>
        </w:rPr>
        <w:t>доспеле порезе, доприносе и друге јавне дажбине у складу са прописима Републике Србије (</w:t>
      </w:r>
      <w:r w:rsidRPr="00281E48">
        <w:rPr>
          <w:rFonts w:ascii="Arial" w:hAnsi="Arial" w:cs="Arial"/>
          <w:i/>
        </w:rPr>
        <w:t>или стране државе када има седиште на њеној територији);</w:t>
      </w:r>
    </w:p>
    <w:p w:rsidR="00281E48" w:rsidRPr="00281E48" w:rsidRDefault="00281E48" w:rsidP="00281E48">
      <w:pPr>
        <w:pStyle w:val="ListParagraph"/>
        <w:numPr>
          <w:ilvl w:val="0"/>
          <w:numId w:val="32"/>
        </w:numPr>
        <w:tabs>
          <w:tab w:val="num" w:pos="0"/>
        </w:tabs>
        <w:jc w:val="both"/>
        <w:rPr>
          <w:rFonts w:ascii="Arial" w:hAnsi="Arial" w:cs="Arial"/>
          <w:iCs/>
          <w:lang w:val="sr-Cyrl-CS"/>
        </w:rPr>
      </w:pPr>
      <w:r w:rsidRPr="00281E48">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81E48">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281E48">
        <w:rPr>
          <w:rFonts w:ascii="Arial" w:hAnsi="Arial" w:cs="Arial"/>
          <w:iCs/>
        </w:rPr>
        <w:t>(чл. 75. ст. 2. ЗЈН)</w:t>
      </w:r>
      <w:r w:rsidRPr="00281E48">
        <w:rPr>
          <w:rFonts w:ascii="Arial" w:hAnsi="Arial" w:cs="Arial"/>
        </w:rPr>
        <w:t>;</w:t>
      </w:r>
    </w:p>
    <w:p w:rsidR="00330671" w:rsidRDefault="00330671" w:rsidP="00330671">
      <w:pPr>
        <w:jc w:val="both"/>
        <w:rPr>
          <w:rFonts w:ascii="Arial" w:hAnsi="Arial" w:cs="Arial"/>
          <w:i/>
          <w:lang w:val="sr-Cyrl-CS"/>
        </w:rPr>
      </w:pPr>
    </w:p>
    <w:p w:rsidR="00A96018" w:rsidRPr="00281E48" w:rsidRDefault="00A96018" w:rsidP="00330671">
      <w:pPr>
        <w:jc w:val="both"/>
        <w:rPr>
          <w:rFonts w:ascii="Arial" w:hAnsi="Arial" w:cs="Arial"/>
          <w:i/>
          <w:lang w:val="sr-Cyrl-CS"/>
        </w:rPr>
      </w:pPr>
    </w:p>
    <w:p w:rsidR="00330671" w:rsidRPr="00C672CF" w:rsidRDefault="00330671" w:rsidP="00330671">
      <w:pPr>
        <w:rPr>
          <w:rFonts w:ascii="Arial" w:hAnsi="Arial" w:cs="Arial"/>
        </w:rPr>
      </w:pPr>
      <w:r>
        <w:rPr>
          <w:rFonts w:ascii="Arial" w:hAnsi="Arial" w:cs="Arial"/>
        </w:rPr>
        <w:t>Место:_____________                                                            Понуђач:</w:t>
      </w:r>
    </w:p>
    <w:p w:rsidR="00330671" w:rsidRDefault="00330671" w:rsidP="00330671">
      <w:pPr>
        <w:rPr>
          <w:rFonts w:ascii="Arial" w:hAnsi="Arial" w:cs="Arial"/>
          <w:b/>
          <w:bCs/>
          <w:i/>
          <w:color w:val="auto"/>
        </w:rPr>
      </w:pPr>
      <w:r>
        <w:rPr>
          <w:rFonts w:ascii="Arial" w:hAnsi="Arial" w:cs="Arial"/>
        </w:rPr>
        <w:t xml:space="preserve">Датум:_____________                         М.П.                     _____________________                                                        </w:t>
      </w:r>
    </w:p>
    <w:p w:rsidR="00330671" w:rsidRDefault="00330671" w:rsidP="00330671">
      <w:pPr>
        <w:pStyle w:val="BodyText2"/>
        <w:spacing w:line="100" w:lineRule="atLeast"/>
        <w:jc w:val="both"/>
        <w:rPr>
          <w:rFonts w:ascii="Arial" w:hAnsi="Arial" w:cs="Arial"/>
          <w:b/>
          <w:bCs/>
          <w:i/>
          <w:color w:val="auto"/>
        </w:rPr>
      </w:pPr>
    </w:p>
    <w:p w:rsidR="00330671" w:rsidRPr="00444BC8" w:rsidRDefault="00330671" w:rsidP="00330671">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30671" w:rsidRDefault="00330671" w:rsidP="00330671">
      <w:pPr>
        <w:pStyle w:val="ListParagraph"/>
        <w:ind w:left="0"/>
        <w:jc w:val="both"/>
        <w:rPr>
          <w:rFonts w:ascii="Arial" w:hAnsi="Arial" w:cs="Arial"/>
          <w:bCs/>
          <w:i/>
          <w:iCs/>
          <w:color w:val="FF0000"/>
        </w:rPr>
      </w:pPr>
    </w:p>
    <w:p w:rsidR="00330671" w:rsidRDefault="00330671" w:rsidP="00330671">
      <w:pPr>
        <w:pStyle w:val="ListParagraph"/>
        <w:ind w:left="0"/>
        <w:jc w:val="both"/>
        <w:rPr>
          <w:rFonts w:ascii="Arial" w:hAnsi="Arial" w:cs="Arial"/>
          <w:bCs/>
          <w:i/>
          <w:iCs/>
          <w:color w:val="FF0000"/>
        </w:rPr>
      </w:pPr>
    </w:p>
    <w:p w:rsidR="00330671" w:rsidRPr="008E29E7" w:rsidRDefault="00330671" w:rsidP="00330671">
      <w:pPr>
        <w:pStyle w:val="ListParagraph"/>
        <w:ind w:left="0"/>
        <w:jc w:val="both"/>
        <w:rPr>
          <w:rFonts w:ascii="Arial" w:hAnsi="Arial" w:cs="Arial"/>
          <w:bCs/>
          <w:i/>
          <w:iCs/>
          <w:color w:val="FF0000"/>
        </w:rPr>
      </w:pPr>
    </w:p>
    <w:p w:rsidR="00330671" w:rsidRDefault="00330671" w:rsidP="00330671">
      <w:pPr>
        <w:suppressAutoHyphens w:val="0"/>
        <w:spacing w:line="240" w:lineRule="auto"/>
        <w:rPr>
          <w:rFonts w:ascii="Arial" w:hAnsi="Arial" w:cs="Arial"/>
          <w:b/>
          <w:bCs/>
          <w:lang w:val="sr-Cyrl-CS"/>
        </w:rPr>
      </w:pPr>
      <w:r>
        <w:rPr>
          <w:rFonts w:ascii="Arial" w:hAnsi="Arial" w:cs="Arial"/>
          <w:b/>
          <w:bCs/>
          <w:lang w:val="sr-Cyrl-CS"/>
        </w:rPr>
        <w:br w:type="page"/>
      </w:r>
    </w:p>
    <w:p w:rsidR="00330671" w:rsidRPr="00472248" w:rsidRDefault="00CF6DCB" w:rsidP="00330671">
      <w:pPr>
        <w:jc w:val="right"/>
        <w:rPr>
          <w:rFonts w:ascii="Arial" w:hAnsi="Arial" w:cs="Arial"/>
          <w:b/>
          <w:bCs/>
        </w:rPr>
      </w:pPr>
      <w:r>
        <w:rPr>
          <w:rFonts w:ascii="Arial" w:hAnsi="Arial" w:cs="Arial"/>
          <w:b/>
          <w:bCs/>
          <w:lang w:val="sr-Cyrl-CS"/>
        </w:rPr>
        <w:lastRenderedPageBreak/>
        <w:t>ОБРАЗАЦ  1</w:t>
      </w:r>
      <w:r w:rsidR="00472248">
        <w:rPr>
          <w:rFonts w:ascii="Arial" w:hAnsi="Arial" w:cs="Arial"/>
          <w:b/>
          <w:bCs/>
        </w:rPr>
        <w:t>2</w:t>
      </w:r>
    </w:p>
    <w:p w:rsidR="00330671" w:rsidRDefault="00330671" w:rsidP="00330671">
      <w:pPr>
        <w:jc w:val="center"/>
        <w:rPr>
          <w:rFonts w:ascii="Arial" w:hAnsi="Arial" w:cs="Arial"/>
          <w:b/>
          <w:bCs/>
          <w:lang w:val="sr-Cyrl-CS"/>
        </w:rPr>
      </w:pPr>
    </w:p>
    <w:p w:rsidR="00330671" w:rsidRDefault="00330671" w:rsidP="00330671">
      <w:pPr>
        <w:jc w:val="center"/>
        <w:rPr>
          <w:rFonts w:ascii="Arial" w:hAnsi="Arial" w:cs="Arial"/>
          <w:b/>
          <w:bCs/>
          <w:lang w:val="sr-Cyrl-CS"/>
        </w:rPr>
      </w:pPr>
    </w:p>
    <w:p w:rsidR="00330671" w:rsidRPr="000D735A" w:rsidRDefault="00330671" w:rsidP="00330671">
      <w:pPr>
        <w:jc w:val="center"/>
        <w:rPr>
          <w:rFonts w:ascii="Arial" w:hAnsi="Arial" w:cs="Arial"/>
          <w:b/>
          <w:bCs/>
        </w:rPr>
      </w:pPr>
      <w:r>
        <w:rPr>
          <w:rFonts w:ascii="Arial" w:hAnsi="Arial" w:cs="Arial"/>
          <w:b/>
          <w:bCs/>
        </w:rPr>
        <w:t>ИЗЈАВА ПОДИЗВОЂАЧА</w:t>
      </w:r>
    </w:p>
    <w:p w:rsidR="00330671" w:rsidRDefault="00330671" w:rsidP="00330671">
      <w:pPr>
        <w:jc w:val="center"/>
        <w:rPr>
          <w:rFonts w:ascii="Arial" w:hAnsi="Arial" w:cs="Arial"/>
          <w:b/>
          <w:bCs/>
        </w:rPr>
      </w:pPr>
      <w:r>
        <w:rPr>
          <w:rFonts w:ascii="Arial" w:hAnsi="Arial" w:cs="Arial"/>
          <w:b/>
          <w:bCs/>
        </w:rPr>
        <w:t>О ИСПУЊАВАЊУ УСЛОВА ИЗ ЧЛ. 75. ЗАКОНА У ПОСТУПКУ ЈАВНЕ</w:t>
      </w:r>
    </w:p>
    <w:p w:rsidR="00330671" w:rsidRDefault="00330671" w:rsidP="00330671">
      <w:pPr>
        <w:jc w:val="center"/>
        <w:rPr>
          <w:rFonts w:ascii="Arial" w:hAnsi="Arial" w:cs="Arial"/>
          <w:b/>
          <w:bCs/>
        </w:rPr>
      </w:pPr>
      <w:r>
        <w:rPr>
          <w:rFonts w:ascii="Arial" w:hAnsi="Arial" w:cs="Arial"/>
          <w:b/>
          <w:bCs/>
        </w:rPr>
        <w:t>НАБАВКЕ МАЛЕ ВРЕДНОСТИ</w:t>
      </w:r>
    </w:p>
    <w:p w:rsidR="00330671" w:rsidRDefault="00330671" w:rsidP="00330671">
      <w:pPr>
        <w:jc w:val="center"/>
        <w:rPr>
          <w:rFonts w:ascii="Arial" w:hAnsi="Arial" w:cs="Arial"/>
          <w:b/>
          <w:bCs/>
        </w:rPr>
      </w:pPr>
    </w:p>
    <w:p w:rsidR="00330671" w:rsidRDefault="00330671" w:rsidP="00330671">
      <w:pPr>
        <w:jc w:val="center"/>
        <w:rPr>
          <w:rFonts w:ascii="Arial" w:hAnsi="Arial" w:cs="Arial"/>
          <w:b/>
          <w:bCs/>
        </w:rPr>
      </w:pPr>
    </w:p>
    <w:p w:rsidR="00330671" w:rsidRDefault="00330671" w:rsidP="00330671">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rPr>
        <w:t>дајем следећу</w:t>
      </w:r>
    </w:p>
    <w:p w:rsidR="00330671" w:rsidRDefault="00330671" w:rsidP="0033067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30671" w:rsidRDefault="00330671" w:rsidP="00330671">
      <w:pPr>
        <w:jc w:val="both"/>
        <w:rPr>
          <w:rFonts w:ascii="Arial" w:hAnsi="Arial" w:cs="Arial"/>
        </w:rPr>
      </w:pPr>
    </w:p>
    <w:p w:rsidR="00330671" w:rsidRDefault="00330671" w:rsidP="00330671">
      <w:pPr>
        <w:jc w:val="center"/>
        <w:rPr>
          <w:rFonts w:ascii="Arial" w:hAnsi="Arial" w:cs="Arial"/>
          <w:b/>
        </w:rPr>
      </w:pPr>
      <w:r>
        <w:rPr>
          <w:rFonts w:ascii="Arial" w:hAnsi="Arial" w:cs="Arial"/>
          <w:b/>
        </w:rPr>
        <w:t>И З Ј А В У</w:t>
      </w:r>
    </w:p>
    <w:p w:rsidR="00330671" w:rsidRDefault="00330671" w:rsidP="00330671">
      <w:pPr>
        <w:jc w:val="center"/>
        <w:rPr>
          <w:rFonts w:ascii="Arial" w:hAnsi="Arial" w:cs="Arial"/>
        </w:rPr>
      </w:pPr>
    </w:p>
    <w:p w:rsidR="00330671" w:rsidRPr="006A7308" w:rsidRDefault="00330671" w:rsidP="006A7308">
      <w:pPr>
        <w:shd w:val="clear" w:color="auto" w:fill="FFFFFF" w:themeFill="background1"/>
        <w:jc w:val="both"/>
        <w:rPr>
          <w:rFonts w:ascii="Arial" w:eastAsia="TimesNewRomanPS-BoldMT" w:hAnsi="Arial" w:cs="Arial"/>
          <w:b/>
          <w:b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sidR="00447178">
        <w:rPr>
          <w:rFonts w:ascii="Arial" w:hAnsi="Arial" w:cs="Arial"/>
          <w:i/>
          <w:iCs/>
        </w:rPr>
        <w:t xml:space="preserve"> </w:t>
      </w:r>
      <w:r>
        <w:rPr>
          <w:rFonts w:ascii="Arial" w:hAnsi="Arial" w:cs="Arial"/>
        </w:rPr>
        <w:t>у поступку јавне набавке</w:t>
      </w:r>
      <w:r>
        <w:rPr>
          <w:rFonts w:ascii="Arial" w:hAnsi="Arial" w:cs="Arial"/>
          <w:lang w:val="sr-Cyrl-CS"/>
        </w:rPr>
        <w:t xml:space="preserve"> број </w:t>
      </w:r>
      <w:r w:rsidR="006A7308" w:rsidRPr="006A7308">
        <w:rPr>
          <w:rFonts w:ascii="Arial" w:eastAsia="Times New Roman" w:hAnsi="Arial" w:cs="Arial"/>
          <w:bCs/>
          <w:color w:val="auto"/>
          <w:kern w:val="0"/>
          <w:sz w:val="22"/>
          <w:szCs w:val="22"/>
          <w:lang w:eastAsia="hr-HR"/>
        </w:rPr>
        <w:t>3</w:t>
      </w:r>
      <w:r w:rsidR="00820AC0" w:rsidRPr="006A7308">
        <w:rPr>
          <w:rFonts w:ascii="Arial" w:eastAsia="Times New Roman" w:hAnsi="Arial" w:cs="Arial"/>
          <w:bCs/>
          <w:color w:val="auto"/>
          <w:kern w:val="0"/>
          <w:sz w:val="22"/>
          <w:szCs w:val="22"/>
          <w:lang w:val="sr-Latn-CS" w:eastAsia="hr-HR"/>
        </w:rPr>
        <w:t>/</w:t>
      </w:r>
      <w:r w:rsidR="00820AC0" w:rsidRPr="006A7308">
        <w:rPr>
          <w:rFonts w:ascii="Arial" w:eastAsia="Times New Roman" w:hAnsi="Arial" w:cs="Arial"/>
          <w:bCs/>
          <w:color w:val="auto"/>
          <w:kern w:val="0"/>
          <w:sz w:val="22"/>
          <w:szCs w:val="22"/>
          <w:lang w:eastAsia="hr-HR"/>
        </w:rPr>
        <w:t>20</w:t>
      </w:r>
      <w:r w:rsidR="00820AC0" w:rsidRPr="006A7308">
        <w:rPr>
          <w:rFonts w:ascii="Arial" w:eastAsia="Times New Roman" w:hAnsi="Arial" w:cs="Arial"/>
          <w:bCs/>
          <w:color w:val="auto"/>
          <w:kern w:val="0"/>
          <w:sz w:val="22"/>
          <w:szCs w:val="22"/>
          <w:lang w:val="sr-Latn-CS" w:eastAsia="hr-HR"/>
        </w:rPr>
        <w:t>1</w:t>
      </w:r>
      <w:r w:rsidR="00820AC0" w:rsidRPr="006A7308">
        <w:rPr>
          <w:rFonts w:ascii="Arial" w:eastAsia="Times New Roman" w:hAnsi="Arial" w:cs="Arial"/>
          <w:bCs/>
          <w:color w:val="auto"/>
          <w:kern w:val="0"/>
          <w:sz w:val="22"/>
          <w:szCs w:val="22"/>
          <w:lang w:val="sr-Cyrl-CS" w:eastAsia="hr-HR"/>
        </w:rPr>
        <w:t>6</w:t>
      </w:r>
      <w:r w:rsidR="006A7308">
        <w:rPr>
          <w:rFonts w:ascii="Arial" w:eastAsia="Times New Roman" w:hAnsi="Arial" w:cs="Arial"/>
          <w:bCs/>
          <w:color w:val="auto"/>
          <w:kern w:val="0"/>
          <w:sz w:val="22"/>
          <w:szCs w:val="22"/>
          <w:lang w:eastAsia="hr-HR"/>
        </w:rPr>
        <w:t xml:space="preserve"> </w:t>
      </w:r>
      <w:r w:rsidR="00820AC0" w:rsidRPr="006A7308">
        <w:rPr>
          <w:rFonts w:ascii="Arial" w:eastAsia="Times New Roman" w:hAnsi="Arial" w:cs="Arial"/>
          <w:bCs/>
          <w:color w:val="auto"/>
          <w:kern w:val="0"/>
          <w:sz w:val="22"/>
          <w:szCs w:val="22"/>
          <w:lang w:eastAsia="hr-HR"/>
        </w:rPr>
        <w:t>-</w:t>
      </w:r>
      <w:r w:rsidR="006A7308" w:rsidRPr="006A7308">
        <w:rPr>
          <w:rFonts w:ascii="Arial" w:eastAsia="TimesNewRomanPS-BoldMT" w:hAnsi="Arial" w:cs="Arial"/>
          <w:bCs/>
          <w:lang w:val="sr-Cyrl-CS"/>
        </w:rPr>
        <w:t xml:space="preserve"> </w:t>
      </w:r>
      <w:r w:rsidR="006A7308" w:rsidRPr="009D2BD2">
        <w:rPr>
          <w:rFonts w:ascii="Arial" w:eastAsia="TimesNewRomanPS-BoldMT" w:hAnsi="Arial" w:cs="Arial"/>
          <w:bCs/>
          <w:lang w:val="sr-Cyrl-CS"/>
        </w:rPr>
        <w:t xml:space="preserve">Извођење </w:t>
      </w:r>
      <w:r w:rsidR="006A7308">
        <w:rPr>
          <w:rFonts w:ascii="Arial" w:eastAsia="TimesNewRomanPS-BoldMT" w:hAnsi="Arial" w:cs="Arial"/>
          <w:bCs/>
          <w:lang w:val="sr-Cyrl-CS"/>
        </w:rPr>
        <w:t xml:space="preserve">паркетарских </w:t>
      </w:r>
      <w:r w:rsidR="006A7308" w:rsidRPr="009D2BD2">
        <w:rPr>
          <w:rFonts w:ascii="Arial" w:eastAsia="TimesNewRomanPS-BoldMT" w:hAnsi="Arial" w:cs="Arial"/>
          <w:bCs/>
          <w:lang w:val="sr-Cyrl-CS"/>
        </w:rPr>
        <w:t xml:space="preserve">радова </w:t>
      </w:r>
      <w:r w:rsidR="006A7308">
        <w:rPr>
          <w:rFonts w:ascii="Arial" w:eastAsia="TimesNewRomanPS-BoldMT" w:hAnsi="Arial" w:cs="Arial"/>
          <w:bCs/>
          <w:lang w:val="sr-Cyrl-CS"/>
        </w:rPr>
        <w:t>у</w:t>
      </w:r>
      <w:r w:rsidR="006A7308" w:rsidRPr="009D2BD2">
        <w:rPr>
          <w:rFonts w:ascii="Arial" w:eastAsia="TimesNewRomanPS-BoldMT" w:hAnsi="Arial" w:cs="Arial"/>
          <w:bCs/>
          <w:lang w:val="sr-Cyrl-CS"/>
        </w:rPr>
        <w:t xml:space="preserve"> ОШ „Бранко Радичевић“ </w:t>
      </w:r>
      <w:r w:rsidR="006A7308">
        <w:rPr>
          <w:rFonts w:ascii="Arial" w:eastAsia="TimesNewRomanPS-BoldMT" w:hAnsi="Arial" w:cs="Arial"/>
          <w:bCs/>
          <w:lang w:val="sr-Cyrl-CS"/>
        </w:rPr>
        <w:t>– Прогар</w:t>
      </w:r>
      <w:r w:rsidR="006A7308">
        <w:rPr>
          <w:rFonts w:ascii="Arial" w:eastAsia="TimesNewRomanPS-BoldMT" w:hAnsi="Arial" w:cs="Arial"/>
          <w:b/>
          <w:bCs/>
        </w:rPr>
        <w:t xml:space="preserve">, </w:t>
      </w:r>
      <w:r>
        <w:rPr>
          <w:rFonts w:ascii="Arial" w:hAnsi="Arial" w:cs="Arial"/>
        </w:rPr>
        <w:t>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330671" w:rsidRDefault="00330671" w:rsidP="00330671">
      <w:pPr>
        <w:pStyle w:val="ListParagraph"/>
        <w:numPr>
          <w:ilvl w:val="0"/>
          <w:numId w:val="29"/>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330671" w:rsidRDefault="00330671" w:rsidP="00330671">
      <w:pPr>
        <w:pStyle w:val="ListParagraph"/>
        <w:numPr>
          <w:ilvl w:val="0"/>
          <w:numId w:val="29"/>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30671" w:rsidRDefault="00330671" w:rsidP="00330671">
      <w:pPr>
        <w:pStyle w:val="ListParagraph"/>
        <w:numPr>
          <w:ilvl w:val="0"/>
          <w:numId w:val="29"/>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330671" w:rsidRDefault="00330671" w:rsidP="00330671">
      <w:pPr>
        <w:jc w:val="both"/>
        <w:rPr>
          <w:rFonts w:ascii="Arial" w:hAnsi="Arial" w:cs="Arial"/>
          <w:i/>
          <w:lang w:val="sr-Cyrl-CS"/>
        </w:rPr>
      </w:pPr>
    </w:p>
    <w:p w:rsidR="00A96018" w:rsidRDefault="00A96018" w:rsidP="00330671">
      <w:pPr>
        <w:jc w:val="both"/>
        <w:rPr>
          <w:rFonts w:ascii="Arial" w:hAnsi="Arial" w:cs="Arial"/>
          <w:i/>
          <w:lang w:val="sr-Cyrl-CS"/>
        </w:rPr>
      </w:pPr>
    </w:p>
    <w:p w:rsidR="00330671" w:rsidRDefault="00330671" w:rsidP="00330671">
      <w:pPr>
        <w:jc w:val="both"/>
        <w:rPr>
          <w:rFonts w:ascii="Arial" w:hAnsi="Arial" w:cs="Arial"/>
          <w:i/>
          <w:lang w:val="sr-Cyrl-CS"/>
        </w:rPr>
      </w:pPr>
    </w:p>
    <w:p w:rsidR="00330671" w:rsidRDefault="00330671" w:rsidP="00330671">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330671" w:rsidRDefault="00330671" w:rsidP="00330671">
      <w:pPr>
        <w:rPr>
          <w:rFonts w:ascii="Arial" w:hAnsi="Arial" w:cs="Arial"/>
          <w:b/>
          <w:bCs/>
          <w:i/>
          <w:color w:val="auto"/>
        </w:rPr>
      </w:pPr>
      <w:r>
        <w:rPr>
          <w:rFonts w:ascii="Arial" w:hAnsi="Arial" w:cs="Arial"/>
        </w:rPr>
        <w:t xml:space="preserve">Датум:_____________                         М.П.                     _____________________                                                        </w:t>
      </w:r>
    </w:p>
    <w:p w:rsidR="00330671" w:rsidRDefault="00330671" w:rsidP="00330671">
      <w:pPr>
        <w:pStyle w:val="BodyText2"/>
        <w:spacing w:line="100" w:lineRule="atLeast"/>
        <w:jc w:val="both"/>
        <w:rPr>
          <w:rFonts w:ascii="Arial" w:hAnsi="Arial" w:cs="Arial"/>
          <w:b/>
          <w:bCs/>
          <w:i/>
          <w:color w:val="auto"/>
        </w:rPr>
      </w:pPr>
    </w:p>
    <w:p w:rsidR="00330671" w:rsidRPr="00444BC8" w:rsidRDefault="00330671" w:rsidP="00330671">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E71653" w:rsidRDefault="00E71653">
      <w:pPr>
        <w:pStyle w:val="BodyText3"/>
        <w:spacing w:after="0"/>
        <w:jc w:val="center"/>
        <w:rPr>
          <w:color w:val="C00000"/>
        </w:rPr>
      </w:pPr>
    </w:p>
    <w:p w:rsidR="002956EE" w:rsidRDefault="002956EE">
      <w:pPr>
        <w:pStyle w:val="BodyText3"/>
        <w:spacing w:after="0"/>
        <w:jc w:val="center"/>
        <w:rPr>
          <w:color w:val="C00000"/>
        </w:rPr>
      </w:pPr>
    </w:p>
    <w:p w:rsidR="002956EE" w:rsidRDefault="002956EE">
      <w:pPr>
        <w:pStyle w:val="BodyText3"/>
        <w:spacing w:after="0"/>
        <w:jc w:val="center"/>
        <w:rPr>
          <w:color w:val="C00000"/>
        </w:rPr>
      </w:pPr>
    </w:p>
    <w:p w:rsidR="002956EE" w:rsidRDefault="002956EE">
      <w:pPr>
        <w:pStyle w:val="BodyText3"/>
        <w:spacing w:after="0"/>
        <w:jc w:val="center"/>
        <w:rPr>
          <w:color w:val="C00000"/>
        </w:rPr>
      </w:pPr>
    </w:p>
    <w:p w:rsidR="002956EE" w:rsidRDefault="002956EE">
      <w:pPr>
        <w:pStyle w:val="BodyText3"/>
        <w:spacing w:after="0"/>
        <w:jc w:val="center"/>
        <w:rPr>
          <w:color w:val="C00000"/>
        </w:rPr>
      </w:pPr>
    </w:p>
    <w:p w:rsidR="002956EE" w:rsidRDefault="002956EE">
      <w:pPr>
        <w:pStyle w:val="BodyText3"/>
        <w:spacing w:after="0"/>
        <w:jc w:val="center"/>
        <w:rPr>
          <w:color w:val="C00000"/>
        </w:rPr>
      </w:pPr>
    </w:p>
    <w:p w:rsidR="002956EE" w:rsidRDefault="002956EE">
      <w:pPr>
        <w:pStyle w:val="BodyText3"/>
        <w:spacing w:after="0"/>
        <w:jc w:val="center"/>
        <w:rPr>
          <w:color w:val="C00000"/>
        </w:rPr>
      </w:pPr>
    </w:p>
    <w:p w:rsidR="002956EE" w:rsidRDefault="002956EE">
      <w:pPr>
        <w:pStyle w:val="BodyText3"/>
        <w:spacing w:after="0"/>
        <w:jc w:val="center"/>
        <w:rPr>
          <w:color w:val="C00000"/>
        </w:rPr>
      </w:pPr>
    </w:p>
    <w:p w:rsidR="002956EE" w:rsidRDefault="002956EE">
      <w:pPr>
        <w:pStyle w:val="BodyText3"/>
        <w:spacing w:after="0"/>
        <w:jc w:val="center"/>
        <w:rPr>
          <w:color w:val="C00000"/>
        </w:rPr>
      </w:pPr>
    </w:p>
    <w:p w:rsidR="002956EE" w:rsidRDefault="002956EE">
      <w:pPr>
        <w:pStyle w:val="BodyText3"/>
        <w:spacing w:after="0"/>
        <w:jc w:val="center"/>
        <w:rPr>
          <w:color w:val="C00000"/>
        </w:rPr>
      </w:pPr>
    </w:p>
    <w:p w:rsidR="002956EE" w:rsidRDefault="002956EE">
      <w:pPr>
        <w:pStyle w:val="BodyText3"/>
        <w:spacing w:after="0"/>
        <w:jc w:val="center"/>
        <w:rPr>
          <w:color w:val="C00000"/>
        </w:rPr>
      </w:pPr>
    </w:p>
    <w:p w:rsidR="002956EE" w:rsidRDefault="002956EE">
      <w:pPr>
        <w:pStyle w:val="BodyText3"/>
        <w:spacing w:after="0"/>
        <w:jc w:val="center"/>
        <w:rPr>
          <w:color w:val="C00000"/>
        </w:rPr>
      </w:pPr>
    </w:p>
    <w:p w:rsidR="009524BC" w:rsidRDefault="009524BC">
      <w:pPr>
        <w:pStyle w:val="BodyText3"/>
        <w:spacing w:after="0"/>
        <w:jc w:val="center"/>
        <w:rPr>
          <w:color w:val="C00000"/>
        </w:rPr>
      </w:pPr>
    </w:p>
    <w:p w:rsidR="002956EE" w:rsidRPr="00B02229" w:rsidRDefault="002956EE" w:rsidP="00B02229">
      <w:pPr>
        <w:pStyle w:val="BodyText3"/>
        <w:spacing w:after="0"/>
        <w:rPr>
          <w:b/>
          <w:color w:val="C00000"/>
        </w:rPr>
      </w:pPr>
    </w:p>
    <w:p w:rsidR="002956EE" w:rsidRPr="00B02229" w:rsidRDefault="002956EE" w:rsidP="00B02229">
      <w:pPr>
        <w:pStyle w:val="BodyText3"/>
        <w:spacing w:after="0"/>
        <w:rPr>
          <w:color w:val="C00000"/>
        </w:rPr>
      </w:pPr>
    </w:p>
    <w:sectPr w:rsidR="002956EE" w:rsidRPr="00B02229" w:rsidSect="009E7ABB">
      <w:headerReference w:type="default" r:id="rId11"/>
      <w:footerReference w:type="default" r:id="rId12"/>
      <w:pgSz w:w="11906" w:h="16838"/>
      <w:pgMar w:top="142" w:right="1440" w:bottom="1440" w:left="1440" w:header="737" w:footer="737"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0BE" w:rsidRDefault="007F70BE">
      <w:pPr>
        <w:spacing w:line="240" w:lineRule="auto"/>
      </w:pPr>
      <w:r>
        <w:separator/>
      </w:r>
    </w:p>
  </w:endnote>
  <w:endnote w:type="continuationSeparator" w:id="1">
    <w:p w:rsidR="007F70BE" w:rsidRDefault="007F70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6">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0" w:type="dxa"/>
      <w:tblInd w:w="108" w:type="dxa"/>
      <w:tblLayout w:type="fixed"/>
      <w:tblLook w:val="0400"/>
    </w:tblPr>
    <w:tblGrid>
      <w:gridCol w:w="8207"/>
      <w:gridCol w:w="1063"/>
    </w:tblGrid>
    <w:tr w:rsidR="00B0603D" w:rsidTr="003C44A4">
      <w:trPr>
        <w:trHeight w:val="838"/>
      </w:trPr>
      <w:tc>
        <w:tcPr>
          <w:tcW w:w="8207" w:type="dxa"/>
          <w:tcBorders>
            <w:top w:val="single" w:sz="8" w:space="0" w:color="808080"/>
          </w:tcBorders>
          <w:shd w:val="clear" w:color="auto" w:fill="auto"/>
        </w:tcPr>
        <w:p w:rsidR="00B0603D" w:rsidRPr="009B1DAF" w:rsidRDefault="00B0603D" w:rsidP="00A855B8">
          <w:pPr>
            <w:pStyle w:val="Footer"/>
            <w:rPr>
              <w:sz w:val="22"/>
              <w:szCs w:val="22"/>
            </w:rPr>
          </w:pPr>
          <w:r w:rsidRPr="009B1DAF">
            <w:rPr>
              <w:b/>
              <w:bCs/>
              <w:color w:val="1F497D"/>
              <w:sz w:val="22"/>
              <w:szCs w:val="22"/>
            </w:rPr>
            <w:t xml:space="preserve">Конкурсна документација  за ЈНМВ - </w:t>
          </w:r>
          <w:r w:rsidRPr="009B1DAF">
            <w:rPr>
              <w:rFonts w:eastAsia="TimesNewRomanPS-BoldMT"/>
              <w:b/>
              <w:bCs/>
              <w:color w:val="365F91" w:themeColor="accent1" w:themeShade="BF"/>
              <w:sz w:val="22"/>
              <w:szCs w:val="22"/>
              <w:lang w:val="sr-Cyrl-CS"/>
            </w:rPr>
            <w:t xml:space="preserve">Извођење </w:t>
          </w:r>
          <w:r>
            <w:rPr>
              <w:rFonts w:eastAsia="TimesNewRomanPS-BoldMT"/>
              <w:b/>
              <w:bCs/>
              <w:color w:val="365F91" w:themeColor="accent1" w:themeShade="BF"/>
              <w:sz w:val="22"/>
              <w:szCs w:val="22"/>
              <w:lang w:val="sr-Cyrl-CS"/>
            </w:rPr>
            <w:t xml:space="preserve">паркетарских </w:t>
          </w:r>
          <w:r w:rsidRPr="009B1DAF">
            <w:rPr>
              <w:rFonts w:eastAsia="TimesNewRomanPS-BoldMT"/>
              <w:b/>
              <w:bCs/>
              <w:color w:val="365F91" w:themeColor="accent1" w:themeShade="BF"/>
              <w:sz w:val="22"/>
              <w:szCs w:val="22"/>
              <w:lang w:val="sr-Cyrl-CS"/>
            </w:rPr>
            <w:t xml:space="preserve">радова </w:t>
          </w:r>
          <w:r>
            <w:rPr>
              <w:rFonts w:eastAsia="TimesNewRomanPS-BoldMT"/>
              <w:b/>
              <w:bCs/>
              <w:color w:val="365F91" w:themeColor="accent1" w:themeShade="BF"/>
              <w:sz w:val="22"/>
              <w:szCs w:val="22"/>
              <w:lang w:val="sr-Cyrl-CS"/>
            </w:rPr>
            <w:t xml:space="preserve">у </w:t>
          </w:r>
          <w:r w:rsidRPr="009B1DAF">
            <w:rPr>
              <w:rFonts w:eastAsia="TimesNewRomanPS-BoldMT"/>
              <w:b/>
              <w:bCs/>
              <w:color w:val="365F91" w:themeColor="accent1" w:themeShade="BF"/>
              <w:sz w:val="22"/>
              <w:szCs w:val="22"/>
              <w:lang w:val="sr-Cyrl-CS"/>
            </w:rPr>
            <w:t xml:space="preserve">ОШ „Бранко Радичевић“ </w:t>
          </w:r>
          <w:r>
            <w:rPr>
              <w:rFonts w:eastAsia="TimesNewRomanPS-BoldMT"/>
              <w:b/>
              <w:bCs/>
              <w:color w:val="365F91" w:themeColor="accent1" w:themeShade="BF"/>
              <w:sz w:val="22"/>
              <w:szCs w:val="22"/>
              <w:lang w:val="sr-Cyrl-CS"/>
            </w:rPr>
            <w:t>–Прогар, јн</w:t>
          </w:r>
          <w:r>
            <w:rPr>
              <w:rFonts w:eastAsia="TimesNewRomanPS-BoldMT"/>
              <w:b/>
              <w:bCs/>
              <w:color w:val="365F91" w:themeColor="accent1" w:themeShade="BF"/>
              <w:sz w:val="22"/>
              <w:szCs w:val="22"/>
            </w:rPr>
            <w:t xml:space="preserve"> </w:t>
          </w:r>
          <w:r>
            <w:rPr>
              <w:b/>
              <w:bCs/>
              <w:color w:val="1F497D"/>
              <w:sz w:val="22"/>
              <w:szCs w:val="22"/>
            </w:rPr>
            <w:t>3</w:t>
          </w:r>
          <w:r w:rsidRPr="009B1DAF">
            <w:rPr>
              <w:b/>
              <w:bCs/>
              <w:color w:val="1F497D"/>
              <w:sz w:val="22"/>
              <w:szCs w:val="22"/>
              <w:lang w:val="sr-Cyrl-CS"/>
            </w:rPr>
            <w:t>/201</w:t>
          </w:r>
          <w:r w:rsidRPr="009B1DAF">
            <w:rPr>
              <w:b/>
              <w:bCs/>
              <w:color w:val="1F497D"/>
              <w:sz w:val="22"/>
              <w:szCs w:val="22"/>
            </w:rPr>
            <w:t>6</w:t>
          </w:r>
        </w:p>
      </w:tc>
      <w:tc>
        <w:tcPr>
          <w:tcW w:w="1063" w:type="dxa"/>
          <w:tcBorders>
            <w:top w:val="single" w:sz="8" w:space="0" w:color="808080"/>
            <w:left w:val="single" w:sz="8" w:space="0" w:color="808080"/>
          </w:tcBorders>
          <w:shd w:val="clear" w:color="auto" w:fill="auto"/>
        </w:tcPr>
        <w:p w:rsidR="00B0603D" w:rsidRDefault="00E94B50">
          <w:pPr>
            <w:pStyle w:val="Footer"/>
          </w:pPr>
          <w:r>
            <w:rPr>
              <w:b/>
              <w:bCs/>
              <w:color w:val="1F497D"/>
            </w:rPr>
            <w:fldChar w:fldCharType="begin"/>
          </w:r>
          <w:r w:rsidR="00B0603D">
            <w:rPr>
              <w:b/>
              <w:bCs/>
              <w:color w:val="1F497D"/>
            </w:rPr>
            <w:instrText xml:space="preserve"> PAGE </w:instrText>
          </w:r>
          <w:r>
            <w:rPr>
              <w:b/>
              <w:bCs/>
              <w:color w:val="1F497D"/>
            </w:rPr>
            <w:fldChar w:fldCharType="separate"/>
          </w:r>
          <w:r w:rsidR="00EB6125">
            <w:rPr>
              <w:b/>
              <w:bCs/>
              <w:noProof/>
              <w:color w:val="1F497D"/>
            </w:rPr>
            <w:t>3</w:t>
          </w:r>
          <w:r>
            <w:rPr>
              <w:b/>
              <w:bCs/>
              <w:color w:val="1F497D"/>
            </w:rPr>
            <w:fldChar w:fldCharType="end"/>
          </w:r>
          <w:r w:rsidR="00B0603D">
            <w:rPr>
              <w:color w:val="1F497D"/>
            </w:rPr>
            <w:t>/</w:t>
          </w:r>
          <w:r>
            <w:rPr>
              <w:b/>
              <w:bCs/>
              <w:color w:val="1F497D"/>
            </w:rPr>
            <w:fldChar w:fldCharType="begin"/>
          </w:r>
          <w:r w:rsidR="00B0603D">
            <w:rPr>
              <w:b/>
              <w:bCs/>
              <w:color w:val="1F497D"/>
            </w:rPr>
            <w:instrText xml:space="preserve"> NUMPAGES \*Arabic </w:instrText>
          </w:r>
          <w:r>
            <w:rPr>
              <w:b/>
              <w:bCs/>
              <w:color w:val="1F497D"/>
            </w:rPr>
            <w:fldChar w:fldCharType="separate"/>
          </w:r>
          <w:r w:rsidR="00EB6125">
            <w:rPr>
              <w:b/>
              <w:bCs/>
              <w:noProof/>
              <w:color w:val="1F497D"/>
            </w:rPr>
            <w:t>33</w:t>
          </w:r>
          <w:r>
            <w:rPr>
              <w:b/>
              <w:bCs/>
              <w:color w:val="1F497D"/>
            </w:rPr>
            <w:fldChar w:fldCharType="end"/>
          </w:r>
        </w:p>
      </w:tc>
    </w:tr>
  </w:tbl>
  <w:p w:rsidR="00B0603D" w:rsidRDefault="00B0603D">
    <w:pPr>
      <w:pStyle w:val="Footer"/>
      <w:jc w:val="right"/>
    </w:pPr>
  </w:p>
  <w:p w:rsidR="00B0603D" w:rsidRDefault="00B06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0BE" w:rsidRDefault="007F70BE">
      <w:pPr>
        <w:spacing w:line="240" w:lineRule="auto"/>
      </w:pPr>
      <w:r>
        <w:separator/>
      </w:r>
    </w:p>
  </w:footnote>
  <w:footnote w:type="continuationSeparator" w:id="1">
    <w:p w:rsidR="007F70BE" w:rsidRDefault="007F70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3D" w:rsidRDefault="00B0603D">
    <w:pPr>
      <w:pStyle w:val="Header"/>
    </w:pPr>
  </w:p>
  <w:p w:rsidR="00B0603D" w:rsidRDefault="00B0603D">
    <w:pPr>
      <w:pStyle w:val="Header"/>
    </w:pPr>
  </w:p>
  <w:p w:rsidR="00B0603D" w:rsidRPr="00EC7041" w:rsidRDefault="00B06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4">
    <w:nsid w:val="014D1167"/>
    <w:multiLevelType w:val="hybridMultilevel"/>
    <w:tmpl w:val="EE24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2E7AA7"/>
    <w:multiLevelType w:val="hybridMultilevel"/>
    <w:tmpl w:val="5226F084"/>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6F4F97"/>
    <w:multiLevelType w:val="hybridMultilevel"/>
    <w:tmpl w:val="C25009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67F11CC"/>
    <w:multiLevelType w:val="hybridMultilevel"/>
    <w:tmpl w:val="2F289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EF1578"/>
    <w:multiLevelType w:val="hybridMultilevel"/>
    <w:tmpl w:val="C6A66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22">
    <w:nsid w:val="3AE63D6D"/>
    <w:multiLevelType w:val="hybridMultilevel"/>
    <w:tmpl w:val="6150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0A4197B"/>
    <w:multiLevelType w:val="hybridMultilevel"/>
    <w:tmpl w:val="E31EA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F06BB9"/>
    <w:multiLevelType w:val="hybridMultilevel"/>
    <w:tmpl w:val="9094E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606D041D"/>
    <w:multiLevelType w:val="hybridMultilevel"/>
    <w:tmpl w:val="207CAC76"/>
    <w:lvl w:ilvl="0" w:tplc="ADA87CBE">
      <w:start w:val="1"/>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3412CD"/>
    <w:multiLevelType w:val="hybridMultilevel"/>
    <w:tmpl w:val="FDB25BAA"/>
    <w:lvl w:ilvl="0" w:tplc="5E6E327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F141685"/>
    <w:multiLevelType w:val="hybridMultilevel"/>
    <w:tmpl w:val="3984E73C"/>
    <w:lvl w:ilvl="0" w:tplc="7E060D6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93A4F"/>
    <w:multiLevelType w:val="hybridMultilevel"/>
    <w:tmpl w:val="3756715A"/>
    <w:lvl w:ilvl="0" w:tplc="1FCE729C">
      <w:start w:val="45"/>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C0099D"/>
    <w:multiLevelType w:val="hybridMultilevel"/>
    <w:tmpl w:val="5D143D62"/>
    <w:lvl w:ilvl="0" w:tplc="9AC2A124">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7"/>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2"/>
  </w:num>
  <w:num w:numId="20">
    <w:abstractNumId w:val="19"/>
  </w:num>
  <w:num w:numId="21">
    <w:abstractNumId w:val="24"/>
  </w:num>
  <w:num w:numId="22">
    <w:abstractNumId w:val="30"/>
  </w:num>
  <w:num w:numId="23">
    <w:abstractNumId w:val="20"/>
  </w:num>
  <w:num w:numId="24">
    <w:abstractNumId w:val="21"/>
  </w:num>
  <w:num w:numId="25">
    <w:abstractNumId w:val="23"/>
  </w:num>
  <w:num w:numId="26">
    <w:abstractNumId w:val="31"/>
  </w:num>
  <w:num w:numId="27">
    <w:abstractNumId w:val="29"/>
  </w:num>
  <w:num w:numId="28">
    <w:abstractNumId w:val="27"/>
  </w:num>
  <w:num w:numId="29">
    <w:abstractNumId w:val="26"/>
  </w:num>
  <w:num w:numId="30">
    <w:abstractNumId w:val="13"/>
  </w:num>
  <w:num w:numId="31">
    <w:abstractNumId w:val="28"/>
  </w:num>
  <w:num w:numId="32">
    <w:abstractNumId w:val="25"/>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72706"/>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349B"/>
    <w:rsid w:val="0000357C"/>
    <w:rsid w:val="0000537C"/>
    <w:rsid w:val="000106C8"/>
    <w:rsid w:val="00013CB5"/>
    <w:rsid w:val="000178F6"/>
    <w:rsid w:val="00023416"/>
    <w:rsid w:val="000252E0"/>
    <w:rsid w:val="00026034"/>
    <w:rsid w:val="00026627"/>
    <w:rsid w:val="00026CA7"/>
    <w:rsid w:val="00030873"/>
    <w:rsid w:val="0003143F"/>
    <w:rsid w:val="0003359E"/>
    <w:rsid w:val="00035FD2"/>
    <w:rsid w:val="000426E0"/>
    <w:rsid w:val="00044673"/>
    <w:rsid w:val="00044F09"/>
    <w:rsid w:val="0004628D"/>
    <w:rsid w:val="00050898"/>
    <w:rsid w:val="000526E9"/>
    <w:rsid w:val="00057307"/>
    <w:rsid w:val="00057F7E"/>
    <w:rsid w:val="00061E7F"/>
    <w:rsid w:val="0006769F"/>
    <w:rsid w:val="000728FD"/>
    <w:rsid w:val="0007477C"/>
    <w:rsid w:val="000813E5"/>
    <w:rsid w:val="00083A2B"/>
    <w:rsid w:val="00092103"/>
    <w:rsid w:val="000A254F"/>
    <w:rsid w:val="000A313E"/>
    <w:rsid w:val="000A389B"/>
    <w:rsid w:val="000A55B0"/>
    <w:rsid w:val="000B4081"/>
    <w:rsid w:val="000B4D9F"/>
    <w:rsid w:val="000B635B"/>
    <w:rsid w:val="000C005B"/>
    <w:rsid w:val="000C765B"/>
    <w:rsid w:val="000D1017"/>
    <w:rsid w:val="000D3162"/>
    <w:rsid w:val="000D483C"/>
    <w:rsid w:val="000E0356"/>
    <w:rsid w:val="000E0A49"/>
    <w:rsid w:val="000E3A1A"/>
    <w:rsid w:val="000E5050"/>
    <w:rsid w:val="000F0717"/>
    <w:rsid w:val="000F28EA"/>
    <w:rsid w:val="000F2BDF"/>
    <w:rsid w:val="000F3A99"/>
    <w:rsid w:val="000F51AF"/>
    <w:rsid w:val="000F6714"/>
    <w:rsid w:val="00102F00"/>
    <w:rsid w:val="00104767"/>
    <w:rsid w:val="00105180"/>
    <w:rsid w:val="001074F0"/>
    <w:rsid w:val="00107E00"/>
    <w:rsid w:val="00111B82"/>
    <w:rsid w:val="00112CAD"/>
    <w:rsid w:val="001144D6"/>
    <w:rsid w:val="001212ED"/>
    <w:rsid w:val="00124ABB"/>
    <w:rsid w:val="00127D98"/>
    <w:rsid w:val="0013061A"/>
    <w:rsid w:val="00131C70"/>
    <w:rsid w:val="00133A53"/>
    <w:rsid w:val="001368DF"/>
    <w:rsid w:val="001406D0"/>
    <w:rsid w:val="00141038"/>
    <w:rsid w:val="00143970"/>
    <w:rsid w:val="00143F08"/>
    <w:rsid w:val="00153406"/>
    <w:rsid w:val="001550FF"/>
    <w:rsid w:val="001619E7"/>
    <w:rsid w:val="001621FF"/>
    <w:rsid w:val="00173675"/>
    <w:rsid w:val="001760FA"/>
    <w:rsid w:val="00176B57"/>
    <w:rsid w:val="00180F71"/>
    <w:rsid w:val="0018247E"/>
    <w:rsid w:val="001871DD"/>
    <w:rsid w:val="0019734F"/>
    <w:rsid w:val="001A39C5"/>
    <w:rsid w:val="001B12A6"/>
    <w:rsid w:val="001B2FB4"/>
    <w:rsid w:val="001B3010"/>
    <w:rsid w:val="001B48B0"/>
    <w:rsid w:val="001C2947"/>
    <w:rsid w:val="001C2AB2"/>
    <w:rsid w:val="001C3A96"/>
    <w:rsid w:val="001C4EC3"/>
    <w:rsid w:val="001C70BB"/>
    <w:rsid w:val="001D025B"/>
    <w:rsid w:val="001D02B3"/>
    <w:rsid w:val="001D09E2"/>
    <w:rsid w:val="001D24FF"/>
    <w:rsid w:val="001D5096"/>
    <w:rsid w:val="001D6DA4"/>
    <w:rsid w:val="001D7E9E"/>
    <w:rsid w:val="001E3011"/>
    <w:rsid w:val="001F0090"/>
    <w:rsid w:val="00206555"/>
    <w:rsid w:val="00207C9C"/>
    <w:rsid w:val="00207CE6"/>
    <w:rsid w:val="00215622"/>
    <w:rsid w:val="00215D99"/>
    <w:rsid w:val="002206B4"/>
    <w:rsid w:val="00220B81"/>
    <w:rsid w:val="00221130"/>
    <w:rsid w:val="00221E69"/>
    <w:rsid w:val="00222408"/>
    <w:rsid w:val="00223F71"/>
    <w:rsid w:val="00226D30"/>
    <w:rsid w:val="00230CF0"/>
    <w:rsid w:val="002313B3"/>
    <w:rsid w:val="00240373"/>
    <w:rsid w:val="002421C8"/>
    <w:rsid w:val="00247AE3"/>
    <w:rsid w:val="00250DB2"/>
    <w:rsid w:val="002514A4"/>
    <w:rsid w:val="002531AA"/>
    <w:rsid w:val="0026030C"/>
    <w:rsid w:val="00263D64"/>
    <w:rsid w:val="00267AD5"/>
    <w:rsid w:val="00272198"/>
    <w:rsid w:val="0028002D"/>
    <w:rsid w:val="00281E48"/>
    <w:rsid w:val="00285847"/>
    <w:rsid w:val="0028683A"/>
    <w:rsid w:val="0029066A"/>
    <w:rsid w:val="00294BB5"/>
    <w:rsid w:val="002956EE"/>
    <w:rsid w:val="00297BB1"/>
    <w:rsid w:val="002A0594"/>
    <w:rsid w:val="002A2407"/>
    <w:rsid w:val="002A3D70"/>
    <w:rsid w:val="002A7F39"/>
    <w:rsid w:val="002B0354"/>
    <w:rsid w:val="002B358A"/>
    <w:rsid w:val="002B4E5E"/>
    <w:rsid w:val="002B759E"/>
    <w:rsid w:val="002C11AB"/>
    <w:rsid w:val="002C175B"/>
    <w:rsid w:val="002C2776"/>
    <w:rsid w:val="002C2BB2"/>
    <w:rsid w:val="002C305A"/>
    <w:rsid w:val="002D0CD1"/>
    <w:rsid w:val="002D25B3"/>
    <w:rsid w:val="002D3ECD"/>
    <w:rsid w:val="002E7E2E"/>
    <w:rsid w:val="002E7EED"/>
    <w:rsid w:val="002F0B14"/>
    <w:rsid w:val="002F11D2"/>
    <w:rsid w:val="002F17B7"/>
    <w:rsid w:val="002F336C"/>
    <w:rsid w:val="002F4414"/>
    <w:rsid w:val="002F5840"/>
    <w:rsid w:val="003054F7"/>
    <w:rsid w:val="00305C7C"/>
    <w:rsid w:val="00314C6A"/>
    <w:rsid w:val="0031589B"/>
    <w:rsid w:val="0031705A"/>
    <w:rsid w:val="00317383"/>
    <w:rsid w:val="00321201"/>
    <w:rsid w:val="003229D7"/>
    <w:rsid w:val="00324D45"/>
    <w:rsid w:val="003269FB"/>
    <w:rsid w:val="00326C46"/>
    <w:rsid w:val="00330671"/>
    <w:rsid w:val="003313B9"/>
    <w:rsid w:val="003319D3"/>
    <w:rsid w:val="00331E4A"/>
    <w:rsid w:val="00340846"/>
    <w:rsid w:val="003456F2"/>
    <w:rsid w:val="00345DAA"/>
    <w:rsid w:val="003510B4"/>
    <w:rsid w:val="00353F28"/>
    <w:rsid w:val="00374691"/>
    <w:rsid w:val="00375715"/>
    <w:rsid w:val="00383178"/>
    <w:rsid w:val="00393775"/>
    <w:rsid w:val="0039408E"/>
    <w:rsid w:val="00396D66"/>
    <w:rsid w:val="003A553B"/>
    <w:rsid w:val="003A641D"/>
    <w:rsid w:val="003C23D6"/>
    <w:rsid w:val="003C44A4"/>
    <w:rsid w:val="003C6778"/>
    <w:rsid w:val="003D18C6"/>
    <w:rsid w:val="003D2B68"/>
    <w:rsid w:val="003D3ED6"/>
    <w:rsid w:val="003D6880"/>
    <w:rsid w:val="003D7C92"/>
    <w:rsid w:val="003E1519"/>
    <w:rsid w:val="003E4BCA"/>
    <w:rsid w:val="003E7E5A"/>
    <w:rsid w:val="003F74E8"/>
    <w:rsid w:val="0040107F"/>
    <w:rsid w:val="00403DA1"/>
    <w:rsid w:val="004046DD"/>
    <w:rsid w:val="004062DF"/>
    <w:rsid w:val="00407CF0"/>
    <w:rsid w:val="00411134"/>
    <w:rsid w:val="00411E5C"/>
    <w:rsid w:val="004146D6"/>
    <w:rsid w:val="00420DE8"/>
    <w:rsid w:val="00424533"/>
    <w:rsid w:val="00431C76"/>
    <w:rsid w:val="004324AC"/>
    <w:rsid w:val="00433275"/>
    <w:rsid w:val="00435051"/>
    <w:rsid w:val="004411A1"/>
    <w:rsid w:val="00443740"/>
    <w:rsid w:val="00447178"/>
    <w:rsid w:val="004514C1"/>
    <w:rsid w:val="0045412C"/>
    <w:rsid w:val="004560CF"/>
    <w:rsid w:val="00462BB1"/>
    <w:rsid w:val="00472248"/>
    <w:rsid w:val="0048599A"/>
    <w:rsid w:val="00486266"/>
    <w:rsid w:val="00496222"/>
    <w:rsid w:val="00496A17"/>
    <w:rsid w:val="00497CF4"/>
    <w:rsid w:val="004A1094"/>
    <w:rsid w:val="004A1966"/>
    <w:rsid w:val="004A3A3E"/>
    <w:rsid w:val="004A4C15"/>
    <w:rsid w:val="004B0E6B"/>
    <w:rsid w:val="004B1680"/>
    <w:rsid w:val="004B3494"/>
    <w:rsid w:val="004B448E"/>
    <w:rsid w:val="004C481E"/>
    <w:rsid w:val="004C7B9D"/>
    <w:rsid w:val="004D6A7F"/>
    <w:rsid w:val="004E487D"/>
    <w:rsid w:val="004E6C7F"/>
    <w:rsid w:val="004F04F4"/>
    <w:rsid w:val="004F061F"/>
    <w:rsid w:val="004F1646"/>
    <w:rsid w:val="004F1F84"/>
    <w:rsid w:val="004F5793"/>
    <w:rsid w:val="0050367E"/>
    <w:rsid w:val="00503A75"/>
    <w:rsid w:val="0050590E"/>
    <w:rsid w:val="00507F11"/>
    <w:rsid w:val="00512220"/>
    <w:rsid w:val="00515C15"/>
    <w:rsid w:val="00517130"/>
    <w:rsid w:val="00521F90"/>
    <w:rsid w:val="00522F57"/>
    <w:rsid w:val="00530269"/>
    <w:rsid w:val="00532B5F"/>
    <w:rsid w:val="00533D47"/>
    <w:rsid w:val="00536AAB"/>
    <w:rsid w:val="0054269C"/>
    <w:rsid w:val="00546611"/>
    <w:rsid w:val="0054704D"/>
    <w:rsid w:val="005510AF"/>
    <w:rsid w:val="00552176"/>
    <w:rsid w:val="00553794"/>
    <w:rsid w:val="00554913"/>
    <w:rsid w:val="005563BD"/>
    <w:rsid w:val="00561E41"/>
    <w:rsid w:val="0056328B"/>
    <w:rsid w:val="0056528F"/>
    <w:rsid w:val="00565588"/>
    <w:rsid w:val="005659CE"/>
    <w:rsid w:val="005740EF"/>
    <w:rsid w:val="005741C7"/>
    <w:rsid w:val="00574516"/>
    <w:rsid w:val="0058017A"/>
    <w:rsid w:val="00584949"/>
    <w:rsid w:val="00584A8F"/>
    <w:rsid w:val="005863B4"/>
    <w:rsid w:val="00587153"/>
    <w:rsid w:val="00587CC1"/>
    <w:rsid w:val="00592EA9"/>
    <w:rsid w:val="0059578B"/>
    <w:rsid w:val="0059731F"/>
    <w:rsid w:val="005A1401"/>
    <w:rsid w:val="005A412C"/>
    <w:rsid w:val="005A5471"/>
    <w:rsid w:val="005A705D"/>
    <w:rsid w:val="005B1EF3"/>
    <w:rsid w:val="005B39A3"/>
    <w:rsid w:val="005B4F7A"/>
    <w:rsid w:val="005B69F4"/>
    <w:rsid w:val="005B735D"/>
    <w:rsid w:val="005B7DD8"/>
    <w:rsid w:val="005C3D4A"/>
    <w:rsid w:val="005D3DC0"/>
    <w:rsid w:val="005E2574"/>
    <w:rsid w:val="005E2B14"/>
    <w:rsid w:val="005E312B"/>
    <w:rsid w:val="005F0AC2"/>
    <w:rsid w:val="005F1E5C"/>
    <w:rsid w:val="005F3A78"/>
    <w:rsid w:val="005F6397"/>
    <w:rsid w:val="005F7988"/>
    <w:rsid w:val="005F7FAF"/>
    <w:rsid w:val="006001FB"/>
    <w:rsid w:val="00601B84"/>
    <w:rsid w:val="00602982"/>
    <w:rsid w:val="006107D5"/>
    <w:rsid w:val="00610B9D"/>
    <w:rsid w:val="00613459"/>
    <w:rsid w:val="00614A0D"/>
    <w:rsid w:val="006177D0"/>
    <w:rsid w:val="00620509"/>
    <w:rsid w:val="00623FCA"/>
    <w:rsid w:val="006254AB"/>
    <w:rsid w:val="006262EF"/>
    <w:rsid w:val="006272E1"/>
    <w:rsid w:val="0063094A"/>
    <w:rsid w:val="00633895"/>
    <w:rsid w:val="0063418C"/>
    <w:rsid w:val="00635191"/>
    <w:rsid w:val="00645672"/>
    <w:rsid w:val="00646529"/>
    <w:rsid w:val="00647628"/>
    <w:rsid w:val="00651580"/>
    <w:rsid w:val="006515DA"/>
    <w:rsid w:val="006516B2"/>
    <w:rsid w:val="0065210B"/>
    <w:rsid w:val="00652377"/>
    <w:rsid w:val="006563C9"/>
    <w:rsid w:val="00662E2E"/>
    <w:rsid w:val="006636DC"/>
    <w:rsid w:val="0066634C"/>
    <w:rsid w:val="006674A4"/>
    <w:rsid w:val="00695E08"/>
    <w:rsid w:val="0069639D"/>
    <w:rsid w:val="006978A4"/>
    <w:rsid w:val="006A11C7"/>
    <w:rsid w:val="006A1AD4"/>
    <w:rsid w:val="006A7308"/>
    <w:rsid w:val="006A79D4"/>
    <w:rsid w:val="006A7EAA"/>
    <w:rsid w:val="006B2370"/>
    <w:rsid w:val="006B6E7A"/>
    <w:rsid w:val="006C0B66"/>
    <w:rsid w:val="006C0EBC"/>
    <w:rsid w:val="006C404B"/>
    <w:rsid w:val="006C609B"/>
    <w:rsid w:val="006D2A52"/>
    <w:rsid w:val="006D4E64"/>
    <w:rsid w:val="006E1C80"/>
    <w:rsid w:val="006F01E5"/>
    <w:rsid w:val="006F1A6F"/>
    <w:rsid w:val="006F2D58"/>
    <w:rsid w:val="006F47DE"/>
    <w:rsid w:val="006F6F0C"/>
    <w:rsid w:val="006F7BF4"/>
    <w:rsid w:val="00700572"/>
    <w:rsid w:val="007031A5"/>
    <w:rsid w:val="007075F5"/>
    <w:rsid w:val="007147D1"/>
    <w:rsid w:val="00714D7B"/>
    <w:rsid w:val="007150D6"/>
    <w:rsid w:val="00716215"/>
    <w:rsid w:val="007178B9"/>
    <w:rsid w:val="00722EC4"/>
    <w:rsid w:val="00722F79"/>
    <w:rsid w:val="00723100"/>
    <w:rsid w:val="00723FF8"/>
    <w:rsid w:val="007264B8"/>
    <w:rsid w:val="00730C63"/>
    <w:rsid w:val="00732823"/>
    <w:rsid w:val="00734444"/>
    <w:rsid w:val="00735EA9"/>
    <w:rsid w:val="007366B6"/>
    <w:rsid w:val="00741907"/>
    <w:rsid w:val="00746810"/>
    <w:rsid w:val="00747DC5"/>
    <w:rsid w:val="00753022"/>
    <w:rsid w:val="0076117C"/>
    <w:rsid w:val="0076165F"/>
    <w:rsid w:val="0076325D"/>
    <w:rsid w:val="007637A5"/>
    <w:rsid w:val="00764081"/>
    <w:rsid w:val="007649F9"/>
    <w:rsid w:val="00764A66"/>
    <w:rsid w:val="007656D0"/>
    <w:rsid w:val="00766E29"/>
    <w:rsid w:val="007710A5"/>
    <w:rsid w:val="00774D80"/>
    <w:rsid w:val="007760D5"/>
    <w:rsid w:val="00776D3C"/>
    <w:rsid w:val="00777F7D"/>
    <w:rsid w:val="00780C64"/>
    <w:rsid w:val="00780E18"/>
    <w:rsid w:val="00782906"/>
    <w:rsid w:val="007831A0"/>
    <w:rsid w:val="007900A7"/>
    <w:rsid w:val="00793E10"/>
    <w:rsid w:val="00797090"/>
    <w:rsid w:val="00797C4E"/>
    <w:rsid w:val="007A17E2"/>
    <w:rsid w:val="007A2D26"/>
    <w:rsid w:val="007A4EF1"/>
    <w:rsid w:val="007A6E48"/>
    <w:rsid w:val="007A7EF6"/>
    <w:rsid w:val="007B3ED1"/>
    <w:rsid w:val="007B6C69"/>
    <w:rsid w:val="007C052B"/>
    <w:rsid w:val="007C1347"/>
    <w:rsid w:val="007C719C"/>
    <w:rsid w:val="007D08F2"/>
    <w:rsid w:val="007D1249"/>
    <w:rsid w:val="007D2B70"/>
    <w:rsid w:val="007D4B05"/>
    <w:rsid w:val="007D73D6"/>
    <w:rsid w:val="007E4BA2"/>
    <w:rsid w:val="007E628F"/>
    <w:rsid w:val="007E706F"/>
    <w:rsid w:val="007F3D3F"/>
    <w:rsid w:val="007F4185"/>
    <w:rsid w:val="007F4ACD"/>
    <w:rsid w:val="007F619C"/>
    <w:rsid w:val="007F70BE"/>
    <w:rsid w:val="007F7CE3"/>
    <w:rsid w:val="00800315"/>
    <w:rsid w:val="00801436"/>
    <w:rsid w:val="008056F8"/>
    <w:rsid w:val="00806A22"/>
    <w:rsid w:val="00811C87"/>
    <w:rsid w:val="00812D66"/>
    <w:rsid w:val="00813411"/>
    <w:rsid w:val="00820AC0"/>
    <w:rsid w:val="00822826"/>
    <w:rsid w:val="00823900"/>
    <w:rsid w:val="008327BB"/>
    <w:rsid w:val="00833BBC"/>
    <w:rsid w:val="00836779"/>
    <w:rsid w:val="00836E56"/>
    <w:rsid w:val="00843BDC"/>
    <w:rsid w:val="00852590"/>
    <w:rsid w:val="008615D2"/>
    <w:rsid w:val="00861E09"/>
    <w:rsid w:val="00862B08"/>
    <w:rsid w:val="00865922"/>
    <w:rsid w:val="00872E0B"/>
    <w:rsid w:val="008731EB"/>
    <w:rsid w:val="00874989"/>
    <w:rsid w:val="00876623"/>
    <w:rsid w:val="00876720"/>
    <w:rsid w:val="00877061"/>
    <w:rsid w:val="00881C2D"/>
    <w:rsid w:val="00892CEA"/>
    <w:rsid w:val="00896EED"/>
    <w:rsid w:val="008A354E"/>
    <w:rsid w:val="008A3937"/>
    <w:rsid w:val="008A670E"/>
    <w:rsid w:val="008A7A64"/>
    <w:rsid w:val="008B206B"/>
    <w:rsid w:val="008B697D"/>
    <w:rsid w:val="008C1606"/>
    <w:rsid w:val="008D0612"/>
    <w:rsid w:val="008D33D7"/>
    <w:rsid w:val="008D4846"/>
    <w:rsid w:val="008D4BB9"/>
    <w:rsid w:val="008E0DF6"/>
    <w:rsid w:val="008E2433"/>
    <w:rsid w:val="008E2F7A"/>
    <w:rsid w:val="008E5840"/>
    <w:rsid w:val="008E5E88"/>
    <w:rsid w:val="008F0F61"/>
    <w:rsid w:val="008F23B7"/>
    <w:rsid w:val="008F5901"/>
    <w:rsid w:val="008F5C34"/>
    <w:rsid w:val="009003D5"/>
    <w:rsid w:val="009165E8"/>
    <w:rsid w:val="00916A8A"/>
    <w:rsid w:val="00916AF7"/>
    <w:rsid w:val="00921C96"/>
    <w:rsid w:val="0092299D"/>
    <w:rsid w:val="009256F9"/>
    <w:rsid w:val="00925C75"/>
    <w:rsid w:val="00927B1A"/>
    <w:rsid w:val="00930CB3"/>
    <w:rsid w:val="00933B54"/>
    <w:rsid w:val="00935668"/>
    <w:rsid w:val="009524BC"/>
    <w:rsid w:val="00952C13"/>
    <w:rsid w:val="009545ED"/>
    <w:rsid w:val="00954CC3"/>
    <w:rsid w:val="00955244"/>
    <w:rsid w:val="00962457"/>
    <w:rsid w:val="00962CF4"/>
    <w:rsid w:val="00965FEF"/>
    <w:rsid w:val="00967958"/>
    <w:rsid w:val="00974616"/>
    <w:rsid w:val="00974673"/>
    <w:rsid w:val="00974E04"/>
    <w:rsid w:val="00976FE1"/>
    <w:rsid w:val="00980AE3"/>
    <w:rsid w:val="009832E9"/>
    <w:rsid w:val="00983CC0"/>
    <w:rsid w:val="00984FBA"/>
    <w:rsid w:val="00985CF6"/>
    <w:rsid w:val="0099314E"/>
    <w:rsid w:val="009A0302"/>
    <w:rsid w:val="009A0460"/>
    <w:rsid w:val="009A0910"/>
    <w:rsid w:val="009A2BF8"/>
    <w:rsid w:val="009B1C0C"/>
    <w:rsid w:val="009B1DAF"/>
    <w:rsid w:val="009C12E4"/>
    <w:rsid w:val="009C16B4"/>
    <w:rsid w:val="009C17E9"/>
    <w:rsid w:val="009C7106"/>
    <w:rsid w:val="009D2BD2"/>
    <w:rsid w:val="009D662B"/>
    <w:rsid w:val="009D7110"/>
    <w:rsid w:val="009E7ABB"/>
    <w:rsid w:val="009F0576"/>
    <w:rsid w:val="009F2CDD"/>
    <w:rsid w:val="00A00013"/>
    <w:rsid w:val="00A01248"/>
    <w:rsid w:val="00A02FB9"/>
    <w:rsid w:val="00A0337A"/>
    <w:rsid w:val="00A0389E"/>
    <w:rsid w:val="00A06AAC"/>
    <w:rsid w:val="00A16E4A"/>
    <w:rsid w:val="00A170E0"/>
    <w:rsid w:val="00A17F23"/>
    <w:rsid w:val="00A23036"/>
    <w:rsid w:val="00A25CA6"/>
    <w:rsid w:val="00A27FC3"/>
    <w:rsid w:val="00A362AC"/>
    <w:rsid w:val="00A370C2"/>
    <w:rsid w:val="00A41704"/>
    <w:rsid w:val="00A4696D"/>
    <w:rsid w:val="00A46F63"/>
    <w:rsid w:val="00A548DF"/>
    <w:rsid w:val="00A5705A"/>
    <w:rsid w:val="00A57307"/>
    <w:rsid w:val="00A72EAF"/>
    <w:rsid w:val="00A74D36"/>
    <w:rsid w:val="00A8134A"/>
    <w:rsid w:val="00A83DF0"/>
    <w:rsid w:val="00A83E2C"/>
    <w:rsid w:val="00A84431"/>
    <w:rsid w:val="00A855B8"/>
    <w:rsid w:val="00A932BF"/>
    <w:rsid w:val="00A96018"/>
    <w:rsid w:val="00AA5DB1"/>
    <w:rsid w:val="00AB4BA8"/>
    <w:rsid w:val="00AB57BA"/>
    <w:rsid w:val="00AB6972"/>
    <w:rsid w:val="00AC0608"/>
    <w:rsid w:val="00AC3F10"/>
    <w:rsid w:val="00AC6B5D"/>
    <w:rsid w:val="00AC7C13"/>
    <w:rsid w:val="00AD0C6A"/>
    <w:rsid w:val="00AD0E6B"/>
    <w:rsid w:val="00AD0EA2"/>
    <w:rsid w:val="00AD0EF2"/>
    <w:rsid w:val="00AD3858"/>
    <w:rsid w:val="00AD46E8"/>
    <w:rsid w:val="00AD5AE8"/>
    <w:rsid w:val="00AE0C77"/>
    <w:rsid w:val="00AE1843"/>
    <w:rsid w:val="00AE2A35"/>
    <w:rsid w:val="00AE4FCC"/>
    <w:rsid w:val="00AF0004"/>
    <w:rsid w:val="00AF508B"/>
    <w:rsid w:val="00AF6AEF"/>
    <w:rsid w:val="00B02229"/>
    <w:rsid w:val="00B027B3"/>
    <w:rsid w:val="00B03A18"/>
    <w:rsid w:val="00B05891"/>
    <w:rsid w:val="00B05A50"/>
    <w:rsid w:val="00B05BCC"/>
    <w:rsid w:val="00B0603D"/>
    <w:rsid w:val="00B12656"/>
    <w:rsid w:val="00B301E4"/>
    <w:rsid w:val="00B3121A"/>
    <w:rsid w:val="00B40305"/>
    <w:rsid w:val="00B40B46"/>
    <w:rsid w:val="00B41FD0"/>
    <w:rsid w:val="00B42384"/>
    <w:rsid w:val="00B438B4"/>
    <w:rsid w:val="00B44EED"/>
    <w:rsid w:val="00B47BBF"/>
    <w:rsid w:val="00B54744"/>
    <w:rsid w:val="00B54A0C"/>
    <w:rsid w:val="00B56CD5"/>
    <w:rsid w:val="00B601B6"/>
    <w:rsid w:val="00B61A7F"/>
    <w:rsid w:val="00B66243"/>
    <w:rsid w:val="00B721A7"/>
    <w:rsid w:val="00B75205"/>
    <w:rsid w:val="00B76C9A"/>
    <w:rsid w:val="00B7756D"/>
    <w:rsid w:val="00B77F26"/>
    <w:rsid w:val="00B801D0"/>
    <w:rsid w:val="00B815EC"/>
    <w:rsid w:val="00B816FB"/>
    <w:rsid w:val="00B87830"/>
    <w:rsid w:val="00B93097"/>
    <w:rsid w:val="00B93626"/>
    <w:rsid w:val="00BA567E"/>
    <w:rsid w:val="00BA7393"/>
    <w:rsid w:val="00BA790E"/>
    <w:rsid w:val="00BB091A"/>
    <w:rsid w:val="00BB41F5"/>
    <w:rsid w:val="00BB4E2C"/>
    <w:rsid w:val="00BC4580"/>
    <w:rsid w:val="00BC4CDB"/>
    <w:rsid w:val="00BC62BA"/>
    <w:rsid w:val="00BF04F4"/>
    <w:rsid w:val="00BF55FC"/>
    <w:rsid w:val="00BF5955"/>
    <w:rsid w:val="00BF643C"/>
    <w:rsid w:val="00BF7317"/>
    <w:rsid w:val="00C04144"/>
    <w:rsid w:val="00C13DEE"/>
    <w:rsid w:val="00C1463A"/>
    <w:rsid w:val="00C2441D"/>
    <w:rsid w:val="00C332B1"/>
    <w:rsid w:val="00C34893"/>
    <w:rsid w:val="00C34D63"/>
    <w:rsid w:val="00C4027E"/>
    <w:rsid w:val="00C41026"/>
    <w:rsid w:val="00C41C2F"/>
    <w:rsid w:val="00C44609"/>
    <w:rsid w:val="00C46A5F"/>
    <w:rsid w:val="00C46B1E"/>
    <w:rsid w:val="00C540B9"/>
    <w:rsid w:val="00C54DB1"/>
    <w:rsid w:val="00C55492"/>
    <w:rsid w:val="00C67EE5"/>
    <w:rsid w:val="00C70D6B"/>
    <w:rsid w:val="00C7118A"/>
    <w:rsid w:val="00C73B13"/>
    <w:rsid w:val="00C749F5"/>
    <w:rsid w:val="00C7541C"/>
    <w:rsid w:val="00C76EAE"/>
    <w:rsid w:val="00C77C66"/>
    <w:rsid w:val="00C81663"/>
    <w:rsid w:val="00C85245"/>
    <w:rsid w:val="00C853AD"/>
    <w:rsid w:val="00C9619C"/>
    <w:rsid w:val="00CA0C09"/>
    <w:rsid w:val="00CA4F38"/>
    <w:rsid w:val="00CB1662"/>
    <w:rsid w:val="00CB1951"/>
    <w:rsid w:val="00CB7286"/>
    <w:rsid w:val="00CB77FD"/>
    <w:rsid w:val="00CC1985"/>
    <w:rsid w:val="00CC46B8"/>
    <w:rsid w:val="00CD0D59"/>
    <w:rsid w:val="00CD1267"/>
    <w:rsid w:val="00CD2290"/>
    <w:rsid w:val="00CD2457"/>
    <w:rsid w:val="00CD4B68"/>
    <w:rsid w:val="00CE3427"/>
    <w:rsid w:val="00CE5588"/>
    <w:rsid w:val="00CE644D"/>
    <w:rsid w:val="00CE6F00"/>
    <w:rsid w:val="00CF6DCB"/>
    <w:rsid w:val="00D01B25"/>
    <w:rsid w:val="00D077C7"/>
    <w:rsid w:val="00D13C13"/>
    <w:rsid w:val="00D16243"/>
    <w:rsid w:val="00D302A3"/>
    <w:rsid w:val="00D30508"/>
    <w:rsid w:val="00D32274"/>
    <w:rsid w:val="00D360A2"/>
    <w:rsid w:val="00D4087A"/>
    <w:rsid w:val="00D51466"/>
    <w:rsid w:val="00D53D11"/>
    <w:rsid w:val="00D53E70"/>
    <w:rsid w:val="00D56E5B"/>
    <w:rsid w:val="00D57654"/>
    <w:rsid w:val="00D6029E"/>
    <w:rsid w:val="00D62AB0"/>
    <w:rsid w:val="00D62BE4"/>
    <w:rsid w:val="00D630E3"/>
    <w:rsid w:val="00D65486"/>
    <w:rsid w:val="00D66471"/>
    <w:rsid w:val="00D66F95"/>
    <w:rsid w:val="00D72A1E"/>
    <w:rsid w:val="00D77264"/>
    <w:rsid w:val="00D8626E"/>
    <w:rsid w:val="00D87BFE"/>
    <w:rsid w:val="00D904F0"/>
    <w:rsid w:val="00D92FC0"/>
    <w:rsid w:val="00D93DE0"/>
    <w:rsid w:val="00D94CB2"/>
    <w:rsid w:val="00D96E97"/>
    <w:rsid w:val="00DA03F2"/>
    <w:rsid w:val="00DA3418"/>
    <w:rsid w:val="00DB7911"/>
    <w:rsid w:val="00DC631F"/>
    <w:rsid w:val="00DC7939"/>
    <w:rsid w:val="00DD194E"/>
    <w:rsid w:val="00DD294A"/>
    <w:rsid w:val="00DD4CA9"/>
    <w:rsid w:val="00DE549F"/>
    <w:rsid w:val="00DE56B9"/>
    <w:rsid w:val="00DF047A"/>
    <w:rsid w:val="00E022DF"/>
    <w:rsid w:val="00E02BA4"/>
    <w:rsid w:val="00E06990"/>
    <w:rsid w:val="00E07CCE"/>
    <w:rsid w:val="00E133EA"/>
    <w:rsid w:val="00E1379C"/>
    <w:rsid w:val="00E153F2"/>
    <w:rsid w:val="00E24487"/>
    <w:rsid w:val="00E26D7A"/>
    <w:rsid w:val="00E32C49"/>
    <w:rsid w:val="00E33686"/>
    <w:rsid w:val="00E340A6"/>
    <w:rsid w:val="00E356D1"/>
    <w:rsid w:val="00E368D7"/>
    <w:rsid w:val="00E42584"/>
    <w:rsid w:val="00E46409"/>
    <w:rsid w:val="00E50FCB"/>
    <w:rsid w:val="00E55DE9"/>
    <w:rsid w:val="00E5618B"/>
    <w:rsid w:val="00E57749"/>
    <w:rsid w:val="00E579F1"/>
    <w:rsid w:val="00E625DD"/>
    <w:rsid w:val="00E6323B"/>
    <w:rsid w:val="00E6525E"/>
    <w:rsid w:val="00E71653"/>
    <w:rsid w:val="00E71C88"/>
    <w:rsid w:val="00E71F12"/>
    <w:rsid w:val="00E72099"/>
    <w:rsid w:val="00E7489B"/>
    <w:rsid w:val="00E755BE"/>
    <w:rsid w:val="00E7739E"/>
    <w:rsid w:val="00E777B9"/>
    <w:rsid w:val="00E82369"/>
    <w:rsid w:val="00E82B6F"/>
    <w:rsid w:val="00E906DA"/>
    <w:rsid w:val="00E92612"/>
    <w:rsid w:val="00E934A0"/>
    <w:rsid w:val="00E94B50"/>
    <w:rsid w:val="00EA0B05"/>
    <w:rsid w:val="00EA0D0A"/>
    <w:rsid w:val="00EA7441"/>
    <w:rsid w:val="00EB236C"/>
    <w:rsid w:val="00EB3589"/>
    <w:rsid w:val="00EB374A"/>
    <w:rsid w:val="00EB6125"/>
    <w:rsid w:val="00EC05EA"/>
    <w:rsid w:val="00EC128A"/>
    <w:rsid w:val="00EC7041"/>
    <w:rsid w:val="00ED192A"/>
    <w:rsid w:val="00ED37BE"/>
    <w:rsid w:val="00ED4654"/>
    <w:rsid w:val="00ED4AB6"/>
    <w:rsid w:val="00ED4DCA"/>
    <w:rsid w:val="00EE0A6F"/>
    <w:rsid w:val="00EE1461"/>
    <w:rsid w:val="00EE4A7E"/>
    <w:rsid w:val="00EF004C"/>
    <w:rsid w:val="00EF12D7"/>
    <w:rsid w:val="00EF53B6"/>
    <w:rsid w:val="00EF5EB4"/>
    <w:rsid w:val="00EF6278"/>
    <w:rsid w:val="00EF70E2"/>
    <w:rsid w:val="00F00554"/>
    <w:rsid w:val="00F008D3"/>
    <w:rsid w:val="00F008E8"/>
    <w:rsid w:val="00F01BD8"/>
    <w:rsid w:val="00F02C19"/>
    <w:rsid w:val="00F15F35"/>
    <w:rsid w:val="00F305D8"/>
    <w:rsid w:val="00F3123D"/>
    <w:rsid w:val="00F320C9"/>
    <w:rsid w:val="00F352DA"/>
    <w:rsid w:val="00F41009"/>
    <w:rsid w:val="00F4138E"/>
    <w:rsid w:val="00F47F70"/>
    <w:rsid w:val="00F51118"/>
    <w:rsid w:val="00F6238A"/>
    <w:rsid w:val="00F626A0"/>
    <w:rsid w:val="00F67129"/>
    <w:rsid w:val="00F67FAE"/>
    <w:rsid w:val="00F72AF2"/>
    <w:rsid w:val="00F75E81"/>
    <w:rsid w:val="00F969D5"/>
    <w:rsid w:val="00F97275"/>
    <w:rsid w:val="00F97EF4"/>
    <w:rsid w:val="00FA0647"/>
    <w:rsid w:val="00FA20AF"/>
    <w:rsid w:val="00FA3D3C"/>
    <w:rsid w:val="00FA5DD0"/>
    <w:rsid w:val="00FB2E44"/>
    <w:rsid w:val="00FB6FE8"/>
    <w:rsid w:val="00FC117B"/>
    <w:rsid w:val="00FC2B4F"/>
    <w:rsid w:val="00FC439C"/>
    <w:rsid w:val="00FC7F45"/>
    <w:rsid w:val="00FD12D1"/>
    <w:rsid w:val="00FD1B27"/>
    <w:rsid w:val="00FD7335"/>
    <w:rsid w:val="00FE04E5"/>
    <w:rsid w:val="00FE4E1F"/>
    <w:rsid w:val="00FE5A6A"/>
    <w:rsid w:val="00FF08E4"/>
    <w:rsid w:val="00FF0A18"/>
    <w:rsid w:val="00FF1561"/>
    <w:rsid w:val="00FF6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34444"/>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qFormat/>
    <w:rsid w:val="0073444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73444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73444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3444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734444"/>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73444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734444"/>
    <w:pPr>
      <w:keepNext/>
      <w:numPr>
        <w:ilvl w:val="7"/>
        <w:numId w:val="1"/>
      </w:numPr>
      <w:jc w:val="both"/>
      <w:outlineLvl w:val="7"/>
    </w:pPr>
    <w:rPr>
      <w:rFonts w:eastAsia="Times New Roman"/>
      <w:b/>
    </w:rPr>
  </w:style>
  <w:style w:type="paragraph" w:styleId="Heading9">
    <w:name w:val="heading 9"/>
    <w:basedOn w:val="Normal"/>
    <w:next w:val="BodyText"/>
    <w:qFormat/>
    <w:rsid w:val="0073444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4444"/>
    <w:pPr>
      <w:spacing w:after="120"/>
    </w:pPr>
  </w:style>
  <w:style w:type="character" w:customStyle="1" w:styleId="WW8Num2z0">
    <w:name w:val="WW8Num2z0"/>
    <w:rsid w:val="00734444"/>
    <w:rPr>
      <w:rFonts w:ascii="Symbol" w:hAnsi="Symbol" w:cs="Symbol"/>
    </w:rPr>
  </w:style>
  <w:style w:type="character" w:customStyle="1" w:styleId="WW8Num2z1">
    <w:name w:val="WW8Num2z1"/>
    <w:rsid w:val="00734444"/>
    <w:rPr>
      <w:rFonts w:ascii="Courier New" w:hAnsi="Courier New" w:cs="Courier New"/>
    </w:rPr>
  </w:style>
  <w:style w:type="character" w:customStyle="1" w:styleId="WW8Num2z2">
    <w:name w:val="WW8Num2z2"/>
    <w:rsid w:val="00734444"/>
    <w:rPr>
      <w:rFonts w:ascii="Wingdings" w:hAnsi="Wingdings" w:cs="Wingdings"/>
    </w:rPr>
  </w:style>
  <w:style w:type="character" w:customStyle="1" w:styleId="WW8Num3z1">
    <w:name w:val="WW8Num3z1"/>
    <w:rsid w:val="00734444"/>
    <w:rPr>
      <w:b/>
      <w:i w:val="0"/>
      <w:sz w:val="24"/>
      <w:szCs w:val="24"/>
    </w:rPr>
  </w:style>
  <w:style w:type="character" w:customStyle="1" w:styleId="WW8Num4z0">
    <w:name w:val="WW8Num4z0"/>
    <w:rsid w:val="00734444"/>
    <w:rPr>
      <w:rFonts w:cs="Arial"/>
      <w:i w:val="0"/>
      <w:sz w:val="24"/>
    </w:rPr>
  </w:style>
  <w:style w:type="character" w:customStyle="1" w:styleId="WW8Num4z1">
    <w:name w:val="WW8Num4z1"/>
    <w:rsid w:val="00734444"/>
    <w:rPr>
      <w:rFonts w:ascii="Courier New" w:hAnsi="Courier New" w:cs="Courier New"/>
    </w:rPr>
  </w:style>
  <w:style w:type="character" w:customStyle="1" w:styleId="WW8Num4z2">
    <w:name w:val="WW8Num4z2"/>
    <w:rsid w:val="00734444"/>
    <w:rPr>
      <w:rFonts w:ascii="Wingdings" w:hAnsi="Wingdings" w:cs="Wingdings"/>
    </w:rPr>
  </w:style>
  <w:style w:type="character" w:customStyle="1" w:styleId="WW8Num4z3">
    <w:name w:val="WW8Num4z3"/>
    <w:rsid w:val="00734444"/>
    <w:rPr>
      <w:rFonts w:ascii="Symbol" w:hAnsi="Symbol" w:cs="Symbol"/>
    </w:rPr>
  </w:style>
  <w:style w:type="character" w:customStyle="1" w:styleId="WW8Num5z0">
    <w:name w:val="WW8Num5z0"/>
    <w:rsid w:val="00734444"/>
    <w:rPr>
      <w:rFonts w:cs="Arial"/>
      <w:b w:val="0"/>
      <w:i w:val="0"/>
      <w:sz w:val="24"/>
    </w:rPr>
  </w:style>
  <w:style w:type="character" w:customStyle="1" w:styleId="WW8Num5z1">
    <w:name w:val="WW8Num5z1"/>
    <w:rsid w:val="00734444"/>
    <w:rPr>
      <w:rFonts w:ascii="Courier New" w:hAnsi="Courier New" w:cs="Courier New"/>
    </w:rPr>
  </w:style>
  <w:style w:type="character" w:customStyle="1" w:styleId="WW8Num5z2">
    <w:name w:val="WW8Num5z2"/>
    <w:rsid w:val="00734444"/>
    <w:rPr>
      <w:rFonts w:ascii="Wingdings" w:hAnsi="Wingdings" w:cs="Wingdings"/>
    </w:rPr>
  </w:style>
  <w:style w:type="character" w:customStyle="1" w:styleId="WW8Num6z0">
    <w:name w:val="WW8Num6z0"/>
    <w:rsid w:val="00734444"/>
    <w:rPr>
      <w:rFonts w:ascii="Symbol" w:hAnsi="Symbol" w:cs="Symbol"/>
    </w:rPr>
  </w:style>
  <w:style w:type="character" w:customStyle="1" w:styleId="WW8Num6z1">
    <w:name w:val="WW8Num6z1"/>
    <w:rsid w:val="00734444"/>
    <w:rPr>
      <w:rFonts w:ascii="Courier New" w:hAnsi="Courier New" w:cs="Courier New"/>
    </w:rPr>
  </w:style>
  <w:style w:type="character" w:customStyle="1" w:styleId="WW8Num6z2">
    <w:name w:val="WW8Num6z2"/>
    <w:rsid w:val="00734444"/>
    <w:rPr>
      <w:rFonts w:ascii="Wingdings" w:hAnsi="Wingdings" w:cs="Wingdings"/>
    </w:rPr>
  </w:style>
  <w:style w:type="character" w:customStyle="1" w:styleId="WW8Num8z1">
    <w:name w:val="WW8Num8z1"/>
    <w:rsid w:val="00734444"/>
    <w:rPr>
      <w:rFonts w:ascii="Courier New" w:hAnsi="Courier New" w:cs="Courier New"/>
    </w:rPr>
  </w:style>
  <w:style w:type="character" w:customStyle="1" w:styleId="WW8Num8z2">
    <w:name w:val="WW8Num8z2"/>
    <w:rsid w:val="00734444"/>
    <w:rPr>
      <w:rFonts w:ascii="Wingdings" w:hAnsi="Wingdings" w:cs="Wingdings"/>
    </w:rPr>
  </w:style>
  <w:style w:type="character" w:customStyle="1" w:styleId="WW8Num8z3">
    <w:name w:val="WW8Num8z3"/>
    <w:rsid w:val="00734444"/>
    <w:rPr>
      <w:rFonts w:ascii="Symbol" w:hAnsi="Symbol" w:cs="Symbol"/>
    </w:rPr>
  </w:style>
  <w:style w:type="character" w:customStyle="1" w:styleId="WW8Num9z0">
    <w:name w:val="WW8Num9z0"/>
    <w:rsid w:val="00734444"/>
    <w:rPr>
      <w:i w:val="0"/>
    </w:rPr>
  </w:style>
  <w:style w:type="character" w:customStyle="1" w:styleId="WW8Num9z1">
    <w:name w:val="WW8Num9z1"/>
    <w:rsid w:val="00734444"/>
    <w:rPr>
      <w:rFonts w:ascii="Courier New" w:hAnsi="Courier New" w:cs="Courier New"/>
    </w:rPr>
  </w:style>
  <w:style w:type="character" w:customStyle="1" w:styleId="WW8Num9z2">
    <w:name w:val="WW8Num9z2"/>
    <w:rsid w:val="00734444"/>
    <w:rPr>
      <w:rFonts w:ascii="Wingdings" w:hAnsi="Wingdings" w:cs="Wingdings"/>
    </w:rPr>
  </w:style>
  <w:style w:type="character" w:customStyle="1" w:styleId="WW8Num9z3">
    <w:name w:val="WW8Num9z3"/>
    <w:rsid w:val="00734444"/>
    <w:rPr>
      <w:rFonts w:ascii="Symbol" w:hAnsi="Symbol" w:cs="Symbol"/>
    </w:rPr>
  </w:style>
  <w:style w:type="character" w:customStyle="1" w:styleId="WW8Num10z1">
    <w:name w:val="WW8Num10z1"/>
    <w:rsid w:val="00734444"/>
    <w:rPr>
      <w:rFonts w:ascii="Courier New" w:hAnsi="Courier New" w:cs="Courier New"/>
    </w:rPr>
  </w:style>
  <w:style w:type="character" w:customStyle="1" w:styleId="WW8Num10z2">
    <w:name w:val="WW8Num10z2"/>
    <w:rsid w:val="00734444"/>
    <w:rPr>
      <w:rFonts w:ascii="Wingdings" w:hAnsi="Wingdings" w:cs="Wingdings"/>
    </w:rPr>
  </w:style>
  <w:style w:type="character" w:customStyle="1" w:styleId="WW8Num10z3">
    <w:name w:val="WW8Num10z3"/>
    <w:rsid w:val="00734444"/>
    <w:rPr>
      <w:rFonts w:ascii="Symbol" w:hAnsi="Symbol" w:cs="Symbol"/>
    </w:rPr>
  </w:style>
  <w:style w:type="character" w:customStyle="1" w:styleId="WW8Num5z3">
    <w:name w:val="WW8Num5z3"/>
    <w:rsid w:val="00734444"/>
    <w:rPr>
      <w:rFonts w:ascii="Symbol" w:hAnsi="Symbol" w:cs="Symbol"/>
    </w:rPr>
  </w:style>
  <w:style w:type="character" w:customStyle="1" w:styleId="WW8Num7z0">
    <w:name w:val="WW8Num7z0"/>
    <w:rsid w:val="00734444"/>
    <w:rPr>
      <w:b w:val="0"/>
      <w:i w:val="0"/>
      <w:color w:val="00000A"/>
    </w:rPr>
  </w:style>
  <w:style w:type="character" w:customStyle="1" w:styleId="WW8Num8z0">
    <w:name w:val="WW8Num8z0"/>
    <w:rsid w:val="00734444"/>
    <w:rPr>
      <w:rFonts w:ascii="Symbol" w:hAnsi="Symbol" w:cs="Symbol"/>
    </w:rPr>
  </w:style>
  <w:style w:type="character" w:customStyle="1" w:styleId="WW8Num11z0">
    <w:name w:val="WW8Num11z0"/>
    <w:rsid w:val="00734444"/>
    <w:rPr>
      <w:rFonts w:ascii="Wingdings" w:hAnsi="Wingdings" w:cs="Wingdings"/>
      <w:b w:val="0"/>
      <w:i w:val="0"/>
      <w:color w:val="00000A"/>
    </w:rPr>
  </w:style>
  <w:style w:type="character" w:customStyle="1" w:styleId="WW8Num11z1">
    <w:name w:val="WW8Num11z1"/>
    <w:rsid w:val="00734444"/>
    <w:rPr>
      <w:rFonts w:ascii="Courier New" w:hAnsi="Courier New" w:cs="Arial"/>
      <w:b w:val="0"/>
      <w:i w:val="0"/>
      <w:sz w:val="24"/>
    </w:rPr>
  </w:style>
  <w:style w:type="character" w:customStyle="1" w:styleId="WW8Num11z2">
    <w:name w:val="WW8Num11z2"/>
    <w:rsid w:val="00734444"/>
    <w:rPr>
      <w:rFonts w:ascii="Wingdings" w:hAnsi="Wingdings" w:cs="Wingdings"/>
    </w:rPr>
  </w:style>
  <w:style w:type="character" w:customStyle="1" w:styleId="WW8Num11z3">
    <w:name w:val="WW8Num11z3"/>
    <w:rsid w:val="00734444"/>
    <w:rPr>
      <w:rFonts w:ascii="Symbol" w:hAnsi="Symbol" w:cs="Symbol"/>
    </w:rPr>
  </w:style>
  <w:style w:type="character" w:customStyle="1" w:styleId="WW8Num12z0">
    <w:name w:val="WW8Num12z0"/>
    <w:rsid w:val="00734444"/>
    <w:rPr>
      <w:b w:val="0"/>
    </w:rPr>
  </w:style>
  <w:style w:type="character" w:customStyle="1" w:styleId="WW8Num12z1">
    <w:name w:val="WW8Num12z1"/>
    <w:rsid w:val="00734444"/>
    <w:rPr>
      <w:rFonts w:ascii="Courier New" w:hAnsi="Courier New" w:cs="Arial"/>
      <w:b w:val="0"/>
      <w:i w:val="0"/>
      <w:sz w:val="24"/>
    </w:rPr>
  </w:style>
  <w:style w:type="character" w:customStyle="1" w:styleId="WW8Num12z2">
    <w:name w:val="WW8Num12z2"/>
    <w:rsid w:val="00734444"/>
    <w:rPr>
      <w:rFonts w:ascii="Wingdings" w:hAnsi="Wingdings" w:cs="Wingdings"/>
    </w:rPr>
  </w:style>
  <w:style w:type="character" w:customStyle="1" w:styleId="WW8Num12z3">
    <w:name w:val="WW8Num12z3"/>
    <w:rsid w:val="00734444"/>
    <w:rPr>
      <w:rFonts w:ascii="Symbol" w:hAnsi="Symbol" w:cs="Symbol"/>
    </w:rPr>
  </w:style>
  <w:style w:type="character" w:customStyle="1" w:styleId="WW8Num14z0">
    <w:name w:val="WW8Num14z0"/>
    <w:rsid w:val="00734444"/>
    <w:rPr>
      <w:rFonts w:ascii="Wingdings" w:hAnsi="Wingdings" w:cs="Wingdings"/>
    </w:rPr>
  </w:style>
  <w:style w:type="character" w:customStyle="1" w:styleId="WW8Num14z1">
    <w:name w:val="WW8Num14z1"/>
    <w:rsid w:val="00734444"/>
    <w:rPr>
      <w:rFonts w:ascii="Courier New" w:hAnsi="Courier New" w:cs="Arial"/>
      <w:b w:val="0"/>
      <w:i w:val="0"/>
      <w:sz w:val="24"/>
    </w:rPr>
  </w:style>
  <w:style w:type="character" w:customStyle="1" w:styleId="WW8Num14z3">
    <w:name w:val="WW8Num14z3"/>
    <w:rsid w:val="00734444"/>
    <w:rPr>
      <w:rFonts w:ascii="Symbol" w:hAnsi="Symbol" w:cs="Symbol"/>
    </w:rPr>
  </w:style>
  <w:style w:type="character" w:customStyle="1" w:styleId="WW8Num15z1">
    <w:name w:val="WW8Num15z1"/>
    <w:rsid w:val="00734444"/>
    <w:rPr>
      <w:b/>
      <w:i w:val="0"/>
      <w:sz w:val="24"/>
      <w:szCs w:val="24"/>
    </w:rPr>
  </w:style>
  <w:style w:type="character" w:customStyle="1" w:styleId="WW8Num16z1">
    <w:name w:val="WW8Num16z1"/>
    <w:rsid w:val="00734444"/>
    <w:rPr>
      <w:rFonts w:ascii="Courier New" w:hAnsi="Courier New" w:cs="Arial"/>
      <w:b w:val="0"/>
      <w:i w:val="0"/>
      <w:sz w:val="24"/>
    </w:rPr>
  </w:style>
  <w:style w:type="character" w:customStyle="1" w:styleId="WW8Num16z2">
    <w:name w:val="WW8Num16z2"/>
    <w:rsid w:val="00734444"/>
    <w:rPr>
      <w:rFonts w:ascii="Wingdings" w:hAnsi="Wingdings" w:cs="Wingdings"/>
    </w:rPr>
  </w:style>
  <w:style w:type="character" w:customStyle="1" w:styleId="WW8Num16z3">
    <w:name w:val="WW8Num16z3"/>
    <w:rsid w:val="00734444"/>
    <w:rPr>
      <w:rFonts w:ascii="Symbol" w:hAnsi="Symbol" w:cs="Symbol"/>
    </w:rPr>
  </w:style>
  <w:style w:type="character" w:customStyle="1" w:styleId="WW8Num7z1">
    <w:name w:val="WW8Num7z1"/>
    <w:rsid w:val="00734444"/>
    <w:rPr>
      <w:rFonts w:ascii="Courier New" w:hAnsi="Courier New" w:cs="Courier New"/>
    </w:rPr>
  </w:style>
  <w:style w:type="character" w:customStyle="1" w:styleId="WW8Num7z2">
    <w:name w:val="WW8Num7z2"/>
    <w:rsid w:val="00734444"/>
    <w:rPr>
      <w:rFonts w:ascii="Wingdings" w:hAnsi="Wingdings" w:cs="Wingdings"/>
    </w:rPr>
  </w:style>
  <w:style w:type="character" w:customStyle="1" w:styleId="WW8Num10z0">
    <w:name w:val="WW8Num10z0"/>
    <w:rsid w:val="00734444"/>
    <w:rPr>
      <w:rFonts w:ascii="Symbol" w:hAnsi="Symbol" w:cs="Symbol"/>
    </w:rPr>
  </w:style>
  <w:style w:type="character" w:customStyle="1" w:styleId="WW-DefaultParagraphFont">
    <w:name w:val="WW-Default Paragraph Font"/>
    <w:rsid w:val="00734444"/>
  </w:style>
  <w:style w:type="character" w:customStyle="1" w:styleId="WW-DefaultParagraphFont1">
    <w:name w:val="WW-Default Paragraph Font1"/>
    <w:rsid w:val="00734444"/>
  </w:style>
  <w:style w:type="character" w:customStyle="1" w:styleId="ListParagraphChar">
    <w:name w:val="List Paragraph Char"/>
    <w:rsid w:val="00734444"/>
  </w:style>
  <w:style w:type="character" w:customStyle="1" w:styleId="CommentReference1">
    <w:name w:val="Comment Reference1"/>
    <w:rsid w:val="00734444"/>
    <w:rPr>
      <w:sz w:val="16"/>
      <w:szCs w:val="16"/>
    </w:rPr>
  </w:style>
  <w:style w:type="character" w:customStyle="1" w:styleId="CommentTextChar">
    <w:name w:val="Comment Text Char"/>
    <w:rsid w:val="00734444"/>
    <w:rPr>
      <w:sz w:val="20"/>
      <w:szCs w:val="20"/>
    </w:rPr>
  </w:style>
  <w:style w:type="character" w:customStyle="1" w:styleId="CommentSubjectChar">
    <w:name w:val="Comment Subject Char"/>
    <w:rsid w:val="00734444"/>
    <w:rPr>
      <w:b/>
      <w:bCs/>
      <w:sz w:val="20"/>
      <w:szCs w:val="20"/>
    </w:rPr>
  </w:style>
  <w:style w:type="character" w:customStyle="1" w:styleId="BalloonTextChar">
    <w:name w:val="Balloon Text Char"/>
    <w:rsid w:val="00734444"/>
    <w:rPr>
      <w:rFonts w:ascii="Tahoma" w:hAnsi="Tahoma" w:cs="Tahoma"/>
      <w:sz w:val="16"/>
      <w:szCs w:val="16"/>
    </w:rPr>
  </w:style>
  <w:style w:type="character" w:customStyle="1" w:styleId="Heading1Char">
    <w:name w:val="Heading 1 Char"/>
    <w:rsid w:val="00734444"/>
    <w:rPr>
      <w:rFonts w:ascii="Cambria" w:hAnsi="Cambria" w:cs="font296"/>
      <w:b/>
      <w:bCs/>
      <w:color w:val="365F91"/>
      <w:sz w:val="28"/>
      <w:szCs w:val="28"/>
    </w:rPr>
  </w:style>
  <w:style w:type="character" w:customStyle="1" w:styleId="Heading2Char">
    <w:name w:val="Heading 2 Char"/>
    <w:rsid w:val="00734444"/>
    <w:rPr>
      <w:rFonts w:ascii="Book Antiqua" w:eastAsia="Times New Roman" w:hAnsi="Book Antiqua" w:cs="Times New Roman"/>
      <w:b/>
      <w:bCs/>
      <w:sz w:val="28"/>
      <w:szCs w:val="24"/>
    </w:rPr>
  </w:style>
  <w:style w:type="character" w:customStyle="1" w:styleId="Heading3Char">
    <w:name w:val="Heading 3 Char"/>
    <w:rsid w:val="00734444"/>
    <w:rPr>
      <w:rFonts w:ascii="Arial" w:eastAsia="Times New Roman" w:hAnsi="Arial" w:cs="Times New Roman"/>
      <w:b/>
      <w:bCs/>
      <w:sz w:val="26"/>
      <w:szCs w:val="26"/>
    </w:rPr>
  </w:style>
  <w:style w:type="character" w:customStyle="1" w:styleId="Heading4Char">
    <w:name w:val="Heading 4 Char"/>
    <w:rsid w:val="00734444"/>
    <w:rPr>
      <w:rFonts w:ascii="Book Antiqua" w:eastAsia="Times New Roman" w:hAnsi="Book Antiqua" w:cs="Times New Roman"/>
      <w:b/>
      <w:bCs/>
      <w:sz w:val="28"/>
      <w:szCs w:val="24"/>
      <w:u w:val="single"/>
    </w:rPr>
  </w:style>
  <w:style w:type="character" w:customStyle="1" w:styleId="Heading5Char">
    <w:name w:val="Heading 5 Char"/>
    <w:rsid w:val="00734444"/>
    <w:rPr>
      <w:rFonts w:ascii="Times New Roman" w:eastAsia="Times New Roman" w:hAnsi="Times New Roman" w:cs="Times New Roman"/>
      <w:b/>
      <w:bCs/>
      <w:i/>
      <w:iCs/>
      <w:sz w:val="26"/>
      <w:szCs w:val="26"/>
      <w:lang w:val="en-US"/>
    </w:rPr>
  </w:style>
  <w:style w:type="character" w:customStyle="1" w:styleId="Heading6Char">
    <w:name w:val="Heading 6 Char"/>
    <w:rsid w:val="00734444"/>
    <w:rPr>
      <w:rFonts w:ascii="Book Antiqua" w:eastAsia="Times New Roman" w:hAnsi="Book Antiqua" w:cs="Times New Roman"/>
      <w:sz w:val="28"/>
      <w:szCs w:val="24"/>
    </w:rPr>
  </w:style>
  <w:style w:type="character" w:customStyle="1" w:styleId="Heading7Char">
    <w:name w:val="Heading 7 Char"/>
    <w:rsid w:val="00734444"/>
    <w:rPr>
      <w:rFonts w:ascii="Book Antiqua" w:eastAsia="Times New Roman" w:hAnsi="Book Antiqua" w:cs="Arial"/>
      <w:b/>
      <w:bCs/>
      <w:sz w:val="24"/>
      <w:szCs w:val="24"/>
    </w:rPr>
  </w:style>
  <w:style w:type="character" w:customStyle="1" w:styleId="Heading8Char">
    <w:name w:val="Heading 8 Char"/>
    <w:rsid w:val="00734444"/>
    <w:rPr>
      <w:rFonts w:ascii="Times New Roman" w:eastAsia="Times New Roman" w:hAnsi="Times New Roman" w:cs="Times New Roman"/>
      <w:b/>
      <w:sz w:val="24"/>
      <w:szCs w:val="24"/>
    </w:rPr>
  </w:style>
  <w:style w:type="character" w:customStyle="1" w:styleId="Heading9Char">
    <w:name w:val="Heading 9 Char"/>
    <w:rsid w:val="00734444"/>
    <w:rPr>
      <w:rFonts w:ascii="Arial" w:eastAsia="Times New Roman" w:hAnsi="Arial" w:cs="Arial"/>
      <w:lang w:val="en-US"/>
    </w:rPr>
  </w:style>
  <w:style w:type="character" w:customStyle="1" w:styleId="BodyText2Char">
    <w:name w:val="Body Text 2 Char"/>
    <w:rsid w:val="00734444"/>
    <w:rPr>
      <w:sz w:val="24"/>
      <w:szCs w:val="24"/>
    </w:rPr>
  </w:style>
  <w:style w:type="character" w:customStyle="1" w:styleId="BodyText2Char1">
    <w:name w:val="Body Text 2 Char1"/>
    <w:basedOn w:val="WW-DefaultParagraphFont1"/>
    <w:rsid w:val="00734444"/>
  </w:style>
  <w:style w:type="character" w:customStyle="1" w:styleId="BodyText3Char">
    <w:name w:val="Body Text 3 Char"/>
    <w:rsid w:val="00734444"/>
    <w:rPr>
      <w:rFonts w:ascii="Times New Roman" w:eastAsia="Times New Roman" w:hAnsi="Times New Roman" w:cs="Times New Roman"/>
      <w:sz w:val="16"/>
      <w:szCs w:val="16"/>
    </w:rPr>
  </w:style>
  <w:style w:type="character" w:customStyle="1" w:styleId="NoSpacingChar">
    <w:name w:val="No Spacing Char"/>
    <w:rsid w:val="00734444"/>
    <w:rPr>
      <w:rFonts w:cs="font296"/>
      <w:lang w:val="en-US"/>
    </w:rPr>
  </w:style>
  <w:style w:type="character" w:customStyle="1" w:styleId="HeaderChar">
    <w:name w:val="Header Char"/>
    <w:basedOn w:val="WW-DefaultParagraphFont1"/>
    <w:rsid w:val="00734444"/>
  </w:style>
  <w:style w:type="character" w:customStyle="1" w:styleId="FooterChar">
    <w:name w:val="Footer Char"/>
    <w:basedOn w:val="WW-DefaultParagraphFont1"/>
    <w:rsid w:val="00734444"/>
  </w:style>
  <w:style w:type="character" w:customStyle="1" w:styleId="ListLabel1">
    <w:name w:val="ListLabel 1"/>
    <w:rsid w:val="00734444"/>
    <w:rPr>
      <w:rFonts w:cs="Courier New"/>
    </w:rPr>
  </w:style>
  <w:style w:type="character" w:customStyle="1" w:styleId="ListLabel2">
    <w:name w:val="ListLabel 2"/>
    <w:rsid w:val="00734444"/>
    <w:rPr>
      <w:b/>
      <w:i w:val="0"/>
      <w:sz w:val="24"/>
      <w:szCs w:val="24"/>
    </w:rPr>
  </w:style>
  <w:style w:type="character" w:customStyle="1" w:styleId="ListLabel3">
    <w:name w:val="ListLabel 3"/>
    <w:rsid w:val="00734444"/>
    <w:rPr>
      <w:rFonts w:cs="Arial"/>
      <w:i w:val="0"/>
      <w:sz w:val="24"/>
    </w:rPr>
  </w:style>
  <w:style w:type="character" w:customStyle="1" w:styleId="ListLabel4">
    <w:name w:val="ListLabel 4"/>
    <w:rsid w:val="00734444"/>
    <w:rPr>
      <w:rFonts w:cs="Arial"/>
      <w:b w:val="0"/>
      <w:i w:val="0"/>
      <w:sz w:val="24"/>
    </w:rPr>
  </w:style>
  <w:style w:type="character" w:customStyle="1" w:styleId="ListLabel5">
    <w:name w:val="ListLabel 5"/>
    <w:rsid w:val="00734444"/>
    <w:rPr>
      <w:rFonts w:cs="Calibri"/>
    </w:rPr>
  </w:style>
  <w:style w:type="character" w:customStyle="1" w:styleId="ListLabel6">
    <w:name w:val="ListLabel 6"/>
    <w:rsid w:val="00734444"/>
    <w:rPr>
      <w:b w:val="0"/>
      <w:i w:val="0"/>
      <w:color w:val="00000A"/>
    </w:rPr>
  </w:style>
  <w:style w:type="character" w:customStyle="1" w:styleId="ListLabel7">
    <w:name w:val="ListLabel 7"/>
    <w:rsid w:val="00734444"/>
    <w:rPr>
      <w:rFonts w:eastAsia="TimesNewRomanPSMT" w:cs="Times New Roman"/>
    </w:rPr>
  </w:style>
  <w:style w:type="character" w:customStyle="1" w:styleId="ListLabel8">
    <w:name w:val="ListLabel 8"/>
    <w:rsid w:val="00734444"/>
    <w:rPr>
      <w:i w:val="0"/>
    </w:rPr>
  </w:style>
  <w:style w:type="character" w:customStyle="1" w:styleId="NumberingSymbols">
    <w:name w:val="Numbering Symbols"/>
    <w:rsid w:val="00734444"/>
  </w:style>
  <w:style w:type="character" w:customStyle="1" w:styleId="FootnoteCharacters">
    <w:name w:val="Footnote Characters"/>
    <w:rsid w:val="00734444"/>
    <w:rPr>
      <w:vertAlign w:val="superscript"/>
    </w:rPr>
  </w:style>
  <w:style w:type="paragraph" w:customStyle="1" w:styleId="Heading">
    <w:name w:val="Heading"/>
    <w:basedOn w:val="Normal"/>
    <w:next w:val="BodyText"/>
    <w:rsid w:val="00734444"/>
    <w:pPr>
      <w:keepNext/>
      <w:spacing w:before="240" w:after="120"/>
    </w:pPr>
    <w:rPr>
      <w:rFonts w:ascii="Arial" w:hAnsi="Arial" w:cs="Mangal"/>
      <w:sz w:val="28"/>
      <w:szCs w:val="28"/>
    </w:rPr>
  </w:style>
  <w:style w:type="paragraph" w:styleId="List">
    <w:name w:val="List"/>
    <w:basedOn w:val="BodyText"/>
    <w:rsid w:val="00734444"/>
    <w:rPr>
      <w:rFonts w:cs="Mangal"/>
    </w:rPr>
  </w:style>
  <w:style w:type="paragraph" w:styleId="Caption">
    <w:name w:val="caption"/>
    <w:basedOn w:val="Normal"/>
    <w:qFormat/>
    <w:rsid w:val="00734444"/>
    <w:pPr>
      <w:suppressLineNumbers/>
      <w:spacing w:before="120" w:after="120"/>
    </w:pPr>
    <w:rPr>
      <w:rFonts w:cs="Mangal"/>
      <w:i/>
      <w:iCs/>
    </w:rPr>
  </w:style>
  <w:style w:type="paragraph" w:customStyle="1" w:styleId="Index">
    <w:name w:val="Index"/>
    <w:basedOn w:val="Normal"/>
    <w:rsid w:val="00734444"/>
    <w:pPr>
      <w:suppressLineNumbers/>
    </w:pPr>
    <w:rPr>
      <w:rFonts w:cs="Mangal"/>
    </w:rPr>
  </w:style>
  <w:style w:type="paragraph" w:styleId="ListParagraph">
    <w:name w:val="List Paragraph"/>
    <w:basedOn w:val="Normal"/>
    <w:uiPriority w:val="34"/>
    <w:qFormat/>
    <w:rsid w:val="00734444"/>
    <w:pPr>
      <w:ind w:left="720"/>
    </w:pPr>
  </w:style>
  <w:style w:type="paragraph" w:customStyle="1" w:styleId="CommentText1">
    <w:name w:val="Comment Text1"/>
    <w:basedOn w:val="Normal"/>
    <w:rsid w:val="00734444"/>
    <w:rPr>
      <w:sz w:val="20"/>
      <w:szCs w:val="20"/>
    </w:rPr>
  </w:style>
  <w:style w:type="paragraph" w:customStyle="1" w:styleId="CommentSubject1">
    <w:name w:val="Comment Subject1"/>
    <w:basedOn w:val="CommentText1"/>
    <w:rsid w:val="00734444"/>
    <w:rPr>
      <w:b/>
      <w:bCs/>
    </w:rPr>
  </w:style>
  <w:style w:type="paragraph" w:styleId="BalloonText">
    <w:name w:val="Balloon Text"/>
    <w:basedOn w:val="Normal"/>
    <w:rsid w:val="00734444"/>
    <w:rPr>
      <w:rFonts w:ascii="Tahoma" w:hAnsi="Tahoma" w:cs="Tahoma"/>
      <w:sz w:val="16"/>
      <w:szCs w:val="16"/>
    </w:rPr>
  </w:style>
  <w:style w:type="paragraph" w:customStyle="1" w:styleId="ContentsHeading">
    <w:name w:val="Contents Heading"/>
    <w:basedOn w:val="Heading1"/>
    <w:rsid w:val="00734444"/>
    <w:pPr>
      <w:suppressLineNumbers/>
    </w:pPr>
    <w:rPr>
      <w:sz w:val="32"/>
      <w:szCs w:val="32"/>
    </w:rPr>
  </w:style>
  <w:style w:type="paragraph" w:styleId="BodyText2">
    <w:name w:val="Body Text 2"/>
    <w:basedOn w:val="Normal"/>
    <w:rsid w:val="00734444"/>
    <w:pPr>
      <w:spacing w:after="120" w:line="480" w:lineRule="auto"/>
    </w:pPr>
  </w:style>
  <w:style w:type="paragraph" w:styleId="BodyText3">
    <w:name w:val="Body Text 3"/>
    <w:basedOn w:val="Normal"/>
    <w:rsid w:val="00734444"/>
    <w:pPr>
      <w:spacing w:after="120"/>
    </w:pPr>
    <w:rPr>
      <w:rFonts w:eastAsia="Times New Roman"/>
      <w:sz w:val="16"/>
      <w:szCs w:val="16"/>
    </w:rPr>
  </w:style>
  <w:style w:type="paragraph" w:styleId="NoSpacing">
    <w:name w:val="No Spacing"/>
    <w:uiPriority w:val="1"/>
    <w:qFormat/>
    <w:rsid w:val="0073444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34444"/>
    <w:pPr>
      <w:suppressLineNumbers/>
      <w:tabs>
        <w:tab w:val="center" w:pos="4513"/>
        <w:tab w:val="right" w:pos="9026"/>
      </w:tabs>
    </w:pPr>
  </w:style>
  <w:style w:type="paragraph" w:styleId="Footer">
    <w:name w:val="footer"/>
    <w:basedOn w:val="Normal"/>
    <w:rsid w:val="00734444"/>
    <w:pPr>
      <w:suppressLineNumbers/>
      <w:tabs>
        <w:tab w:val="center" w:pos="4513"/>
        <w:tab w:val="right" w:pos="9026"/>
      </w:tabs>
    </w:pPr>
  </w:style>
  <w:style w:type="paragraph" w:customStyle="1" w:styleId="TableContents">
    <w:name w:val="Table Contents"/>
    <w:basedOn w:val="Normal"/>
    <w:rsid w:val="00734444"/>
    <w:pPr>
      <w:suppressLineNumbers/>
    </w:pPr>
  </w:style>
  <w:style w:type="paragraph" w:customStyle="1" w:styleId="TableHeading">
    <w:name w:val="Table Heading"/>
    <w:basedOn w:val="TableContents"/>
    <w:rsid w:val="00734444"/>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001FB"/>
    <w:rPr>
      <w:color w:val="0000FF"/>
      <w:u w:val="single"/>
    </w:rPr>
  </w:style>
  <w:style w:type="paragraph" w:styleId="DocumentMap">
    <w:name w:val="Document Map"/>
    <w:basedOn w:val="Normal"/>
    <w:link w:val="DocumentMapChar"/>
    <w:uiPriority w:val="99"/>
    <w:semiHidden/>
    <w:unhideWhenUsed/>
    <w:rsid w:val="007A17E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17E2"/>
    <w:rPr>
      <w:rFonts w:ascii="Tahoma" w:eastAsia="Arial Unicode MS" w:hAnsi="Tahoma" w:cs="Tahoma"/>
      <w:color w:val="000000"/>
      <w:kern w:val="1"/>
      <w:sz w:val="16"/>
      <w:szCs w:val="16"/>
      <w:lang w:eastAsia="ar-SA"/>
    </w:rPr>
  </w:style>
  <w:style w:type="paragraph" w:customStyle="1" w:styleId="msonospacing0">
    <w:name w:val="msonospacing"/>
    <w:semiHidden/>
    <w:rsid w:val="007A7EF6"/>
    <w:pPr>
      <w:suppressAutoHyphens/>
    </w:pPr>
    <w:rPr>
      <w:rFonts w:ascii="Calibri" w:hAnsi="Calibri" w:cs="Calibri"/>
      <w:sz w:val="22"/>
      <w:szCs w:val="22"/>
      <w:lang w:eastAsia="ar-SA"/>
    </w:rPr>
  </w:style>
  <w:style w:type="character" w:customStyle="1" w:styleId="apple-converted-space">
    <w:name w:val="apple-converted-space"/>
    <w:basedOn w:val="DefaultParagraphFont"/>
    <w:rsid w:val="00220B81"/>
  </w:style>
  <w:style w:type="character" w:customStyle="1" w:styleId="Bodytext30">
    <w:name w:val="Body text (3)_"/>
    <w:basedOn w:val="DefaultParagraphFont"/>
    <w:link w:val="Bodytext31"/>
    <w:rsid w:val="00C81663"/>
    <w:rPr>
      <w:rFonts w:ascii="Arial" w:hAnsi="Arial" w:cs="Arial"/>
      <w:sz w:val="22"/>
      <w:szCs w:val="22"/>
      <w:shd w:val="clear" w:color="auto" w:fill="FFFFFF"/>
    </w:rPr>
  </w:style>
  <w:style w:type="paragraph" w:customStyle="1" w:styleId="Bodytext31">
    <w:name w:val="Body text (3)1"/>
    <w:basedOn w:val="Normal"/>
    <w:link w:val="Bodytext30"/>
    <w:rsid w:val="00C81663"/>
    <w:pPr>
      <w:widowControl w:val="0"/>
      <w:shd w:val="clear" w:color="auto" w:fill="FFFFFF"/>
      <w:suppressAutoHyphens w:val="0"/>
      <w:spacing w:after="5220" w:line="552" w:lineRule="exact"/>
      <w:ind w:hanging="780"/>
    </w:pPr>
    <w:rPr>
      <w:rFonts w:ascii="Arial" w:eastAsia="Times New Roman" w:hAnsi="Arial" w:cs="Arial"/>
      <w:color w:val="auto"/>
      <w:kern w:val="0"/>
      <w:sz w:val="22"/>
      <w:szCs w:val="22"/>
      <w:lang w:eastAsia="en-US"/>
    </w:rPr>
  </w:style>
  <w:style w:type="character" w:customStyle="1" w:styleId="Heading30">
    <w:name w:val="Heading #3_"/>
    <w:basedOn w:val="DefaultParagraphFont"/>
    <w:link w:val="Heading31"/>
    <w:rsid w:val="00C81663"/>
    <w:rPr>
      <w:rFonts w:ascii="Arial" w:hAnsi="Arial" w:cs="Arial"/>
      <w:sz w:val="22"/>
      <w:szCs w:val="22"/>
      <w:shd w:val="clear" w:color="auto" w:fill="FFFFFF"/>
    </w:rPr>
  </w:style>
  <w:style w:type="paragraph" w:customStyle="1" w:styleId="Heading31">
    <w:name w:val="Heading #3"/>
    <w:basedOn w:val="Normal"/>
    <w:link w:val="Heading30"/>
    <w:rsid w:val="00C81663"/>
    <w:pPr>
      <w:widowControl w:val="0"/>
      <w:shd w:val="clear" w:color="auto" w:fill="FFFFFF"/>
      <w:suppressAutoHyphens w:val="0"/>
      <w:spacing w:before="720" w:line="274" w:lineRule="exact"/>
      <w:jc w:val="both"/>
      <w:outlineLvl w:val="2"/>
    </w:pPr>
    <w:rPr>
      <w:rFonts w:ascii="Arial" w:eastAsia="Times New Roman" w:hAnsi="Arial" w:cs="Arial"/>
      <w:color w:val="auto"/>
      <w:kern w:val="0"/>
      <w:sz w:val="22"/>
      <w:szCs w:val="22"/>
      <w:lang w:eastAsia="en-US"/>
    </w:rPr>
  </w:style>
  <w:style w:type="paragraph" w:customStyle="1" w:styleId="Default">
    <w:name w:val="Default"/>
    <w:rsid w:val="005D3DC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34444"/>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qFormat/>
    <w:rsid w:val="0073444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73444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73444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3444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734444"/>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73444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734444"/>
    <w:pPr>
      <w:keepNext/>
      <w:numPr>
        <w:ilvl w:val="7"/>
        <w:numId w:val="1"/>
      </w:numPr>
      <w:jc w:val="both"/>
      <w:outlineLvl w:val="7"/>
    </w:pPr>
    <w:rPr>
      <w:rFonts w:eastAsia="Times New Roman"/>
      <w:b/>
    </w:rPr>
  </w:style>
  <w:style w:type="paragraph" w:styleId="Heading9">
    <w:name w:val="heading 9"/>
    <w:basedOn w:val="Normal"/>
    <w:next w:val="BodyText"/>
    <w:qFormat/>
    <w:rsid w:val="0073444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4444"/>
    <w:pPr>
      <w:spacing w:after="120"/>
    </w:pPr>
  </w:style>
  <w:style w:type="character" w:customStyle="1" w:styleId="WW8Num2z0">
    <w:name w:val="WW8Num2z0"/>
    <w:rsid w:val="00734444"/>
    <w:rPr>
      <w:rFonts w:ascii="Symbol" w:hAnsi="Symbol" w:cs="Symbol"/>
    </w:rPr>
  </w:style>
  <w:style w:type="character" w:customStyle="1" w:styleId="WW8Num2z1">
    <w:name w:val="WW8Num2z1"/>
    <w:rsid w:val="00734444"/>
    <w:rPr>
      <w:rFonts w:ascii="Courier New" w:hAnsi="Courier New" w:cs="Courier New"/>
    </w:rPr>
  </w:style>
  <w:style w:type="character" w:customStyle="1" w:styleId="WW8Num2z2">
    <w:name w:val="WW8Num2z2"/>
    <w:rsid w:val="00734444"/>
    <w:rPr>
      <w:rFonts w:ascii="Wingdings" w:hAnsi="Wingdings" w:cs="Wingdings"/>
    </w:rPr>
  </w:style>
  <w:style w:type="character" w:customStyle="1" w:styleId="WW8Num3z1">
    <w:name w:val="WW8Num3z1"/>
    <w:rsid w:val="00734444"/>
    <w:rPr>
      <w:b/>
      <w:i w:val="0"/>
      <w:sz w:val="24"/>
      <w:szCs w:val="24"/>
    </w:rPr>
  </w:style>
  <w:style w:type="character" w:customStyle="1" w:styleId="WW8Num4z0">
    <w:name w:val="WW8Num4z0"/>
    <w:rsid w:val="00734444"/>
    <w:rPr>
      <w:rFonts w:cs="Arial"/>
      <w:i w:val="0"/>
      <w:sz w:val="24"/>
    </w:rPr>
  </w:style>
  <w:style w:type="character" w:customStyle="1" w:styleId="WW8Num4z1">
    <w:name w:val="WW8Num4z1"/>
    <w:rsid w:val="00734444"/>
    <w:rPr>
      <w:rFonts w:ascii="Courier New" w:hAnsi="Courier New" w:cs="Courier New"/>
    </w:rPr>
  </w:style>
  <w:style w:type="character" w:customStyle="1" w:styleId="WW8Num4z2">
    <w:name w:val="WW8Num4z2"/>
    <w:rsid w:val="00734444"/>
    <w:rPr>
      <w:rFonts w:ascii="Wingdings" w:hAnsi="Wingdings" w:cs="Wingdings"/>
    </w:rPr>
  </w:style>
  <w:style w:type="character" w:customStyle="1" w:styleId="WW8Num4z3">
    <w:name w:val="WW8Num4z3"/>
    <w:rsid w:val="00734444"/>
    <w:rPr>
      <w:rFonts w:ascii="Symbol" w:hAnsi="Symbol" w:cs="Symbol"/>
    </w:rPr>
  </w:style>
  <w:style w:type="character" w:customStyle="1" w:styleId="WW8Num5z0">
    <w:name w:val="WW8Num5z0"/>
    <w:rsid w:val="00734444"/>
    <w:rPr>
      <w:rFonts w:cs="Arial"/>
      <w:b w:val="0"/>
      <w:i w:val="0"/>
      <w:sz w:val="24"/>
    </w:rPr>
  </w:style>
  <w:style w:type="character" w:customStyle="1" w:styleId="WW8Num5z1">
    <w:name w:val="WW8Num5z1"/>
    <w:rsid w:val="00734444"/>
    <w:rPr>
      <w:rFonts w:ascii="Courier New" w:hAnsi="Courier New" w:cs="Courier New"/>
    </w:rPr>
  </w:style>
  <w:style w:type="character" w:customStyle="1" w:styleId="WW8Num5z2">
    <w:name w:val="WW8Num5z2"/>
    <w:rsid w:val="00734444"/>
    <w:rPr>
      <w:rFonts w:ascii="Wingdings" w:hAnsi="Wingdings" w:cs="Wingdings"/>
    </w:rPr>
  </w:style>
  <w:style w:type="character" w:customStyle="1" w:styleId="WW8Num6z0">
    <w:name w:val="WW8Num6z0"/>
    <w:rsid w:val="00734444"/>
    <w:rPr>
      <w:rFonts w:ascii="Symbol" w:hAnsi="Symbol" w:cs="Symbol"/>
    </w:rPr>
  </w:style>
  <w:style w:type="character" w:customStyle="1" w:styleId="WW8Num6z1">
    <w:name w:val="WW8Num6z1"/>
    <w:rsid w:val="00734444"/>
    <w:rPr>
      <w:rFonts w:ascii="Courier New" w:hAnsi="Courier New" w:cs="Courier New"/>
    </w:rPr>
  </w:style>
  <w:style w:type="character" w:customStyle="1" w:styleId="WW8Num6z2">
    <w:name w:val="WW8Num6z2"/>
    <w:rsid w:val="00734444"/>
    <w:rPr>
      <w:rFonts w:ascii="Wingdings" w:hAnsi="Wingdings" w:cs="Wingdings"/>
    </w:rPr>
  </w:style>
  <w:style w:type="character" w:customStyle="1" w:styleId="WW8Num8z1">
    <w:name w:val="WW8Num8z1"/>
    <w:rsid w:val="00734444"/>
    <w:rPr>
      <w:rFonts w:ascii="Courier New" w:hAnsi="Courier New" w:cs="Courier New"/>
    </w:rPr>
  </w:style>
  <w:style w:type="character" w:customStyle="1" w:styleId="WW8Num8z2">
    <w:name w:val="WW8Num8z2"/>
    <w:rsid w:val="00734444"/>
    <w:rPr>
      <w:rFonts w:ascii="Wingdings" w:hAnsi="Wingdings" w:cs="Wingdings"/>
    </w:rPr>
  </w:style>
  <w:style w:type="character" w:customStyle="1" w:styleId="WW8Num8z3">
    <w:name w:val="WW8Num8z3"/>
    <w:rsid w:val="00734444"/>
    <w:rPr>
      <w:rFonts w:ascii="Symbol" w:hAnsi="Symbol" w:cs="Symbol"/>
    </w:rPr>
  </w:style>
  <w:style w:type="character" w:customStyle="1" w:styleId="WW8Num9z0">
    <w:name w:val="WW8Num9z0"/>
    <w:rsid w:val="00734444"/>
    <w:rPr>
      <w:i w:val="0"/>
    </w:rPr>
  </w:style>
  <w:style w:type="character" w:customStyle="1" w:styleId="WW8Num9z1">
    <w:name w:val="WW8Num9z1"/>
    <w:rsid w:val="00734444"/>
    <w:rPr>
      <w:rFonts w:ascii="Courier New" w:hAnsi="Courier New" w:cs="Courier New"/>
    </w:rPr>
  </w:style>
  <w:style w:type="character" w:customStyle="1" w:styleId="WW8Num9z2">
    <w:name w:val="WW8Num9z2"/>
    <w:rsid w:val="00734444"/>
    <w:rPr>
      <w:rFonts w:ascii="Wingdings" w:hAnsi="Wingdings" w:cs="Wingdings"/>
    </w:rPr>
  </w:style>
  <w:style w:type="character" w:customStyle="1" w:styleId="WW8Num9z3">
    <w:name w:val="WW8Num9z3"/>
    <w:rsid w:val="00734444"/>
    <w:rPr>
      <w:rFonts w:ascii="Symbol" w:hAnsi="Symbol" w:cs="Symbol"/>
    </w:rPr>
  </w:style>
  <w:style w:type="character" w:customStyle="1" w:styleId="WW8Num10z1">
    <w:name w:val="WW8Num10z1"/>
    <w:rsid w:val="00734444"/>
    <w:rPr>
      <w:rFonts w:ascii="Courier New" w:hAnsi="Courier New" w:cs="Courier New"/>
    </w:rPr>
  </w:style>
  <w:style w:type="character" w:customStyle="1" w:styleId="WW8Num10z2">
    <w:name w:val="WW8Num10z2"/>
    <w:rsid w:val="00734444"/>
    <w:rPr>
      <w:rFonts w:ascii="Wingdings" w:hAnsi="Wingdings" w:cs="Wingdings"/>
    </w:rPr>
  </w:style>
  <w:style w:type="character" w:customStyle="1" w:styleId="WW8Num10z3">
    <w:name w:val="WW8Num10z3"/>
    <w:rsid w:val="00734444"/>
    <w:rPr>
      <w:rFonts w:ascii="Symbol" w:hAnsi="Symbol" w:cs="Symbol"/>
    </w:rPr>
  </w:style>
  <w:style w:type="character" w:customStyle="1" w:styleId="WW8Num5z3">
    <w:name w:val="WW8Num5z3"/>
    <w:rsid w:val="00734444"/>
    <w:rPr>
      <w:rFonts w:ascii="Symbol" w:hAnsi="Symbol" w:cs="Symbol"/>
    </w:rPr>
  </w:style>
  <w:style w:type="character" w:customStyle="1" w:styleId="WW8Num7z0">
    <w:name w:val="WW8Num7z0"/>
    <w:rsid w:val="00734444"/>
    <w:rPr>
      <w:b w:val="0"/>
      <w:i w:val="0"/>
      <w:color w:val="00000A"/>
    </w:rPr>
  </w:style>
  <w:style w:type="character" w:customStyle="1" w:styleId="WW8Num8z0">
    <w:name w:val="WW8Num8z0"/>
    <w:rsid w:val="00734444"/>
    <w:rPr>
      <w:rFonts w:ascii="Symbol" w:hAnsi="Symbol" w:cs="Symbol"/>
    </w:rPr>
  </w:style>
  <w:style w:type="character" w:customStyle="1" w:styleId="WW8Num11z0">
    <w:name w:val="WW8Num11z0"/>
    <w:rsid w:val="00734444"/>
    <w:rPr>
      <w:rFonts w:ascii="Wingdings" w:hAnsi="Wingdings" w:cs="Wingdings"/>
      <w:b w:val="0"/>
      <w:i w:val="0"/>
      <w:color w:val="00000A"/>
    </w:rPr>
  </w:style>
  <w:style w:type="character" w:customStyle="1" w:styleId="WW8Num11z1">
    <w:name w:val="WW8Num11z1"/>
    <w:rsid w:val="00734444"/>
    <w:rPr>
      <w:rFonts w:ascii="Courier New" w:hAnsi="Courier New" w:cs="Arial"/>
      <w:b w:val="0"/>
      <w:i w:val="0"/>
      <w:sz w:val="24"/>
    </w:rPr>
  </w:style>
  <w:style w:type="character" w:customStyle="1" w:styleId="WW8Num11z2">
    <w:name w:val="WW8Num11z2"/>
    <w:rsid w:val="00734444"/>
    <w:rPr>
      <w:rFonts w:ascii="Wingdings" w:hAnsi="Wingdings" w:cs="Wingdings"/>
    </w:rPr>
  </w:style>
  <w:style w:type="character" w:customStyle="1" w:styleId="WW8Num11z3">
    <w:name w:val="WW8Num11z3"/>
    <w:rsid w:val="00734444"/>
    <w:rPr>
      <w:rFonts w:ascii="Symbol" w:hAnsi="Symbol" w:cs="Symbol"/>
    </w:rPr>
  </w:style>
  <w:style w:type="character" w:customStyle="1" w:styleId="WW8Num12z0">
    <w:name w:val="WW8Num12z0"/>
    <w:rsid w:val="00734444"/>
    <w:rPr>
      <w:b w:val="0"/>
    </w:rPr>
  </w:style>
  <w:style w:type="character" w:customStyle="1" w:styleId="WW8Num12z1">
    <w:name w:val="WW8Num12z1"/>
    <w:rsid w:val="00734444"/>
    <w:rPr>
      <w:rFonts w:ascii="Courier New" w:hAnsi="Courier New" w:cs="Arial"/>
      <w:b w:val="0"/>
      <w:i w:val="0"/>
      <w:sz w:val="24"/>
    </w:rPr>
  </w:style>
  <w:style w:type="character" w:customStyle="1" w:styleId="WW8Num12z2">
    <w:name w:val="WW8Num12z2"/>
    <w:rsid w:val="00734444"/>
    <w:rPr>
      <w:rFonts w:ascii="Wingdings" w:hAnsi="Wingdings" w:cs="Wingdings"/>
    </w:rPr>
  </w:style>
  <w:style w:type="character" w:customStyle="1" w:styleId="WW8Num12z3">
    <w:name w:val="WW8Num12z3"/>
    <w:rsid w:val="00734444"/>
    <w:rPr>
      <w:rFonts w:ascii="Symbol" w:hAnsi="Symbol" w:cs="Symbol"/>
    </w:rPr>
  </w:style>
  <w:style w:type="character" w:customStyle="1" w:styleId="WW8Num14z0">
    <w:name w:val="WW8Num14z0"/>
    <w:rsid w:val="00734444"/>
    <w:rPr>
      <w:rFonts w:ascii="Wingdings" w:hAnsi="Wingdings" w:cs="Wingdings"/>
    </w:rPr>
  </w:style>
  <w:style w:type="character" w:customStyle="1" w:styleId="WW8Num14z1">
    <w:name w:val="WW8Num14z1"/>
    <w:rsid w:val="00734444"/>
    <w:rPr>
      <w:rFonts w:ascii="Courier New" w:hAnsi="Courier New" w:cs="Arial"/>
      <w:b w:val="0"/>
      <w:i w:val="0"/>
      <w:sz w:val="24"/>
    </w:rPr>
  </w:style>
  <w:style w:type="character" w:customStyle="1" w:styleId="WW8Num14z3">
    <w:name w:val="WW8Num14z3"/>
    <w:rsid w:val="00734444"/>
    <w:rPr>
      <w:rFonts w:ascii="Symbol" w:hAnsi="Symbol" w:cs="Symbol"/>
    </w:rPr>
  </w:style>
  <w:style w:type="character" w:customStyle="1" w:styleId="WW8Num15z1">
    <w:name w:val="WW8Num15z1"/>
    <w:rsid w:val="00734444"/>
    <w:rPr>
      <w:b/>
      <w:i w:val="0"/>
      <w:sz w:val="24"/>
      <w:szCs w:val="24"/>
    </w:rPr>
  </w:style>
  <w:style w:type="character" w:customStyle="1" w:styleId="WW8Num16z1">
    <w:name w:val="WW8Num16z1"/>
    <w:rsid w:val="00734444"/>
    <w:rPr>
      <w:rFonts w:ascii="Courier New" w:hAnsi="Courier New" w:cs="Arial"/>
      <w:b w:val="0"/>
      <w:i w:val="0"/>
      <w:sz w:val="24"/>
    </w:rPr>
  </w:style>
  <w:style w:type="character" w:customStyle="1" w:styleId="WW8Num16z2">
    <w:name w:val="WW8Num16z2"/>
    <w:rsid w:val="00734444"/>
    <w:rPr>
      <w:rFonts w:ascii="Wingdings" w:hAnsi="Wingdings" w:cs="Wingdings"/>
    </w:rPr>
  </w:style>
  <w:style w:type="character" w:customStyle="1" w:styleId="WW8Num16z3">
    <w:name w:val="WW8Num16z3"/>
    <w:rsid w:val="00734444"/>
    <w:rPr>
      <w:rFonts w:ascii="Symbol" w:hAnsi="Symbol" w:cs="Symbol"/>
    </w:rPr>
  </w:style>
  <w:style w:type="character" w:customStyle="1" w:styleId="WW8Num7z1">
    <w:name w:val="WW8Num7z1"/>
    <w:rsid w:val="00734444"/>
    <w:rPr>
      <w:rFonts w:ascii="Courier New" w:hAnsi="Courier New" w:cs="Courier New"/>
    </w:rPr>
  </w:style>
  <w:style w:type="character" w:customStyle="1" w:styleId="WW8Num7z2">
    <w:name w:val="WW8Num7z2"/>
    <w:rsid w:val="00734444"/>
    <w:rPr>
      <w:rFonts w:ascii="Wingdings" w:hAnsi="Wingdings" w:cs="Wingdings"/>
    </w:rPr>
  </w:style>
  <w:style w:type="character" w:customStyle="1" w:styleId="WW8Num10z0">
    <w:name w:val="WW8Num10z0"/>
    <w:rsid w:val="00734444"/>
    <w:rPr>
      <w:rFonts w:ascii="Symbol" w:hAnsi="Symbol" w:cs="Symbol"/>
    </w:rPr>
  </w:style>
  <w:style w:type="character" w:customStyle="1" w:styleId="WW-DefaultParagraphFont">
    <w:name w:val="WW-Default Paragraph Font"/>
    <w:rsid w:val="00734444"/>
  </w:style>
  <w:style w:type="character" w:customStyle="1" w:styleId="WW-DefaultParagraphFont1">
    <w:name w:val="WW-Default Paragraph Font1"/>
    <w:rsid w:val="00734444"/>
  </w:style>
  <w:style w:type="character" w:customStyle="1" w:styleId="ListParagraphChar">
    <w:name w:val="List Paragraph Char"/>
    <w:rsid w:val="00734444"/>
  </w:style>
  <w:style w:type="character" w:customStyle="1" w:styleId="CommentReference1">
    <w:name w:val="Comment Reference1"/>
    <w:rsid w:val="00734444"/>
    <w:rPr>
      <w:sz w:val="16"/>
      <w:szCs w:val="16"/>
    </w:rPr>
  </w:style>
  <w:style w:type="character" w:customStyle="1" w:styleId="CommentTextChar">
    <w:name w:val="Comment Text Char"/>
    <w:rsid w:val="00734444"/>
    <w:rPr>
      <w:sz w:val="20"/>
      <w:szCs w:val="20"/>
    </w:rPr>
  </w:style>
  <w:style w:type="character" w:customStyle="1" w:styleId="CommentSubjectChar">
    <w:name w:val="Comment Subject Char"/>
    <w:rsid w:val="00734444"/>
    <w:rPr>
      <w:b/>
      <w:bCs/>
      <w:sz w:val="20"/>
      <w:szCs w:val="20"/>
    </w:rPr>
  </w:style>
  <w:style w:type="character" w:customStyle="1" w:styleId="BalloonTextChar">
    <w:name w:val="Balloon Text Char"/>
    <w:rsid w:val="00734444"/>
    <w:rPr>
      <w:rFonts w:ascii="Tahoma" w:hAnsi="Tahoma" w:cs="Tahoma"/>
      <w:sz w:val="16"/>
      <w:szCs w:val="16"/>
    </w:rPr>
  </w:style>
  <w:style w:type="character" w:customStyle="1" w:styleId="Heading1Char">
    <w:name w:val="Heading 1 Char"/>
    <w:rsid w:val="00734444"/>
    <w:rPr>
      <w:rFonts w:ascii="Cambria" w:hAnsi="Cambria" w:cs="font296"/>
      <w:b/>
      <w:bCs/>
      <w:color w:val="365F91"/>
      <w:sz w:val="28"/>
      <w:szCs w:val="28"/>
    </w:rPr>
  </w:style>
  <w:style w:type="character" w:customStyle="1" w:styleId="Heading2Char">
    <w:name w:val="Heading 2 Char"/>
    <w:rsid w:val="00734444"/>
    <w:rPr>
      <w:rFonts w:ascii="Book Antiqua" w:eastAsia="Times New Roman" w:hAnsi="Book Antiqua" w:cs="Times New Roman"/>
      <w:b/>
      <w:bCs/>
      <w:sz w:val="28"/>
      <w:szCs w:val="24"/>
    </w:rPr>
  </w:style>
  <w:style w:type="character" w:customStyle="1" w:styleId="Heading3Char">
    <w:name w:val="Heading 3 Char"/>
    <w:rsid w:val="00734444"/>
    <w:rPr>
      <w:rFonts w:ascii="Arial" w:eastAsia="Times New Roman" w:hAnsi="Arial" w:cs="Times New Roman"/>
      <w:b/>
      <w:bCs/>
      <w:sz w:val="26"/>
      <w:szCs w:val="26"/>
    </w:rPr>
  </w:style>
  <w:style w:type="character" w:customStyle="1" w:styleId="Heading4Char">
    <w:name w:val="Heading 4 Char"/>
    <w:rsid w:val="00734444"/>
    <w:rPr>
      <w:rFonts w:ascii="Book Antiqua" w:eastAsia="Times New Roman" w:hAnsi="Book Antiqua" w:cs="Times New Roman"/>
      <w:b/>
      <w:bCs/>
      <w:sz w:val="28"/>
      <w:szCs w:val="24"/>
      <w:u w:val="single"/>
    </w:rPr>
  </w:style>
  <w:style w:type="character" w:customStyle="1" w:styleId="Heading5Char">
    <w:name w:val="Heading 5 Char"/>
    <w:rsid w:val="00734444"/>
    <w:rPr>
      <w:rFonts w:ascii="Times New Roman" w:eastAsia="Times New Roman" w:hAnsi="Times New Roman" w:cs="Times New Roman"/>
      <w:b/>
      <w:bCs/>
      <w:i/>
      <w:iCs/>
      <w:sz w:val="26"/>
      <w:szCs w:val="26"/>
      <w:lang w:val="en-US"/>
    </w:rPr>
  </w:style>
  <w:style w:type="character" w:customStyle="1" w:styleId="Heading6Char">
    <w:name w:val="Heading 6 Char"/>
    <w:rsid w:val="00734444"/>
    <w:rPr>
      <w:rFonts w:ascii="Book Antiqua" w:eastAsia="Times New Roman" w:hAnsi="Book Antiqua" w:cs="Times New Roman"/>
      <w:sz w:val="28"/>
      <w:szCs w:val="24"/>
    </w:rPr>
  </w:style>
  <w:style w:type="character" w:customStyle="1" w:styleId="Heading7Char">
    <w:name w:val="Heading 7 Char"/>
    <w:rsid w:val="00734444"/>
    <w:rPr>
      <w:rFonts w:ascii="Book Antiqua" w:eastAsia="Times New Roman" w:hAnsi="Book Antiqua" w:cs="Arial"/>
      <w:b/>
      <w:bCs/>
      <w:sz w:val="24"/>
      <w:szCs w:val="24"/>
    </w:rPr>
  </w:style>
  <w:style w:type="character" w:customStyle="1" w:styleId="Heading8Char">
    <w:name w:val="Heading 8 Char"/>
    <w:rsid w:val="00734444"/>
    <w:rPr>
      <w:rFonts w:ascii="Times New Roman" w:eastAsia="Times New Roman" w:hAnsi="Times New Roman" w:cs="Times New Roman"/>
      <w:b/>
      <w:sz w:val="24"/>
      <w:szCs w:val="24"/>
    </w:rPr>
  </w:style>
  <w:style w:type="character" w:customStyle="1" w:styleId="Heading9Char">
    <w:name w:val="Heading 9 Char"/>
    <w:rsid w:val="00734444"/>
    <w:rPr>
      <w:rFonts w:ascii="Arial" w:eastAsia="Times New Roman" w:hAnsi="Arial" w:cs="Arial"/>
      <w:lang w:val="en-US"/>
    </w:rPr>
  </w:style>
  <w:style w:type="character" w:customStyle="1" w:styleId="BodyText2Char">
    <w:name w:val="Body Text 2 Char"/>
    <w:rsid w:val="00734444"/>
    <w:rPr>
      <w:sz w:val="24"/>
      <w:szCs w:val="24"/>
    </w:rPr>
  </w:style>
  <w:style w:type="character" w:customStyle="1" w:styleId="BodyText2Char1">
    <w:name w:val="Body Text 2 Char1"/>
    <w:basedOn w:val="WW-DefaultParagraphFont1"/>
    <w:rsid w:val="00734444"/>
  </w:style>
  <w:style w:type="character" w:customStyle="1" w:styleId="BodyText3Char">
    <w:name w:val="Body Text 3 Char"/>
    <w:rsid w:val="00734444"/>
    <w:rPr>
      <w:rFonts w:ascii="Times New Roman" w:eastAsia="Times New Roman" w:hAnsi="Times New Roman" w:cs="Times New Roman"/>
      <w:sz w:val="16"/>
      <w:szCs w:val="16"/>
    </w:rPr>
  </w:style>
  <w:style w:type="character" w:customStyle="1" w:styleId="NoSpacingChar">
    <w:name w:val="No Spacing Char"/>
    <w:rsid w:val="00734444"/>
    <w:rPr>
      <w:rFonts w:cs="font296"/>
      <w:lang w:val="en-US"/>
    </w:rPr>
  </w:style>
  <w:style w:type="character" w:customStyle="1" w:styleId="HeaderChar">
    <w:name w:val="Header Char"/>
    <w:basedOn w:val="WW-DefaultParagraphFont1"/>
    <w:rsid w:val="00734444"/>
  </w:style>
  <w:style w:type="character" w:customStyle="1" w:styleId="FooterChar">
    <w:name w:val="Footer Char"/>
    <w:basedOn w:val="WW-DefaultParagraphFont1"/>
    <w:rsid w:val="00734444"/>
  </w:style>
  <w:style w:type="character" w:customStyle="1" w:styleId="ListLabel1">
    <w:name w:val="ListLabel 1"/>
    <w:rsid w:val="00734444"/>
    <w:rPr>
      <w:rFonts w:cs="Courier New"/>
    </w:rPr>
  </w:style>
  <w:style w:type="character" w:customStyle="1" w:styleId="ListLabel2">
    <w:name w:val="ListLabel 2"/>
    <w:rsid w:val="00734444"/>
    <w:rPr>
      <w:b/>
      <w:i w:val="0"/>
      <w:sz w:val="24"/>
      <w:szCs w:val="24"/>
    </w:rPr>
  </w:style>
  <w:style w:type="character" w:customStyle="1" w:styleId="ListLabel3">
    <w:name w:val="ListLabel 3"/>
    <w:rsid w:val="00734444"/>
    <w:rPr>
      <w:rFonts w:cs="Arial"/>
      <w:i w:val="0"/>
      <w:sz w:val="24"/>
    </w:rPr>
  </w:style>
  <w:style w:type="character" w:customStyle="1" w:styleId="ListLabel4">
    <w:name w:val="ListLabel 4"/>
    <w:rsid w:val="00734444"/>
    <w:rPr>
      <w:rFonts w:cs="Arial"/>
      <w:b w:val="0"/>
      <w:i w:val="0"/>
      <w:sz w:val="24"/>
    </w:rPr>
  </w:style>
  <w:style w:type="character" w:customStyle="1" w:styleId="ListLabel5">
    <w:name w:val="ListLabel 5"/>
    <w:rsid w:val="00734444"/>
    <w:rPr>
      <w:rFonts w:cs="Calibri"/>
    </w:rPr>
  </w:style>
  <w:style w:type="character" w:customStyle="1" w:styleId="ListLabel6">
    <w:name w:val="ListLabel 6"/>
    <w:rsid w:val="00734444"/>
    <w:rPr>
      <w:b w:val="0"/>
      <w:i w:val="0"/>
      <w:color w:val="00000A"/>
    </w:rPr>
  </w:style>
  <w:style w:type="character" w:customStyle="1" w:styleId="ListLabel7">
    <w:name w:val="ListLabel 7"/>
    <w:rsid w:val="00734444"/>
    <w:rPr>
      <w:rFonts w:eastAsia="TimesNewRomanPSMT" w:cs="Times New Roman"/>
    </w:rPr>
  </w:style>
  <w:style w:type="character" w:customStyle="1" w:styleId="ListLabel8">
    <w:name w:val="ListLabel 8"/>
    <w:rsid w:val="00734444"/>
    <w:rPr>
      <w:i w:val="0"/>
    </w:rPr>
  </w:style>
  <w:style w:type="character" w:customStyle="1" w:styleId="NumberingSymbols">
    <w:name w:val="Numbering Symbols"/>
    <w:rsid w:val="00734444"/>
  </w:style>
  <w:style w:type="character" w:customStyle="1" w:styleId="FootnoteCharacters">
    <w:name w:val="Footnote Characters"/>
    <w:rsid w:val="00734444"/>
    <w:rPr>
      <w:vertAlign w:val="superscript"/>
    </w:rPr>
  </w:style>
  <w:style w:type="paragraph" w:customStyle="1" w:styleId="Heading">
    <w:name w:val="Heading"/>
    <w:basedOn w:val="Normal"/>
    <w:next w:val="BodyText"/>
    <w:rsid w:val="00734444"/>
    <w:pPr>
      <w:keepNext/>
      <w:spacing w:before="240" w:after="120"/>
    </w:pPr>
    <w:rPr>
      <w:rFonts w:ascii="Arial" w:hAnsi="Arial" w:cs="Mangal"/>
      <w:sz w:val="28"/>
      <w:szCs w:val="28"/>
    </w:rPr>
  </w:style>
  <w:style w:type="paragraph" w:styleId="List">
    <w:name w:val="List"/>
    <w:basedOn w:val="BodyText"/>
    <w:rsid w:val="00734444"/>
    <w:rPr>
      <w:rFonts w:cs="Mangal"/>
    </w:rPr>
  </w:style>
  <w:style w:type="paragraph" w:styleId="Caption">
    <w:name w:val="caption"/>
    <w:basedOn w:val="Normal"/>
    <w:qFormat/>
    <w:rsid w:val="00734444"/>
    <w:pPr>
      <w:suppressLineNumbers/>
      <w:spacing w:before="120" w:after="120"/>
    </w:pPr>
    <w:rPr>
      <w:rFonts w:cs="Mangal"/>
      <w:i/>
      <w:iCs/>
    </w:rPr>
  </w:style>
  <w:style w:type="paragraph" w:customStyle="1" w:styleId="Index">
    <w:name w:val="Index"/>
    <w:basedOn w:val="Normal"/>
    <w:rsid w:val="00734444"/>
    <w:pPr>
      <w:suppressLineNumbers/>
    </w:pPr>
    <w:rPr>
      <w:rFonts w:cs="Mangal"/>
    </w:rPr>
  </w:style>
  <w:style w:type="paragraph" w:styleId="ListParagraph">
    <w:name w:val="List Paragraph"/>
    <w:basedOn w:val="Normal"/>
    <w:uiPriority w:val="34"/>
    <w:qFormat/>
    <w:rsid w:val="00734444"/>
    <w:pPr>
      <w:ind w:left="720"/>
    </w:pPr>
  </w:style>
  <w:style w:type="paragraph" w:customStyle="1" w:styleId="CommentText1">
    <w:name w:val="Comment Text1"/>
    <w:basedOn w:val="Normal"/>
    <w:rsid w:val="00734444"/>
    <w:rPr>
      <w:sz w:val="20"/>
      <w:szCs w:val="20"/>
    </w:rPr>
  </w:style>
  <w:style w:type="paragraph" w:customStyle="1" w:styleId="CommentSubject1">
    <w:name w:val="Comment Subject1"/>
    <w:basedOn w:val="CommentText1"/>
    <w:rsid w:val="00734444"/>
    <w:rPr>
      <w:b/>
      <w:bCs/>
    </w:rPr>
  </w:style>
  <w:style w:type="paragraph" w:styleId="BalloonText">
    <w:name w:val="Balloon Text"/>
    <w:basedOn w:val="Normal"/>
    <w:rsid w:val="00734444"/>
    <w:rPr>
      <w:rFonts w:ascii="Tahoma" w:hAnsi="Tahoma" w:cs="Tahoma"/>
      <w:sz w:val="16"/>
      <w:szCs w:val="16"/>
    </w:rPr>
  </w:style>
  <w:style w:type="paragraph" w:customStyle="1" w:styleId="ContentsHeading">
    <w:name w:val="Contents Heading"/>
    <w:basedOn w:val="Heading1"/>
    <w:rsid w:val="00734444"/>
    <w:pPr>
      <w:suppressLineNumbers/>
    </w:pPr>
    <w:rPr>
      <w:sz w:val="32"/>
      <w:szCs w:val="32"/>
    </w:rPr>
  </w:style>
  <w:style w:type="paragraph" w:styleId="BodyText2">
    <w:name w:val="Body Text 2"/>
    <w:basedOn w:val="Normal"/>
    <w:rsid w:val="00734444"/>
    <w:pPr>
      <w:spacing w:after="120" w:line="480" w:lineRule="auto"/>
    </w:pPr>
  </w:style>
  <w:style w:type="paragraph" w:styleId="BodyText3">
    <w:name w:val="Body Text 3"/>
    <w:basedOn w:val="Normal"/>
    <w:rsid w:val="00734444"/>
    <w:pPr>
      <w:spacing w:after="120"/>
    </w:pPr>
    <w:rPr>
      <w:rFonts w:eastAsia="Times New Roman"/>
      <w:sz w:val="16"/>
      <w:szCs w:val="16"/>
    </w:rPr>
  </w:style>
  <w:style w:type="paragraph" w:styleId="NoSpacing">
    <w:name w:val="No Spacing"/>
    <w:uiPriority w:val="1"/>
    <w:qFormat/>
    <w:rsid w:val="0073444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34444"/>
    <w:pPr>
      <w:suppressLineNumbers/>
      <w:tabs>
        <w:tab w:val="center" w:pos="4513"/>
        <w:tab w:val="right" w:pos="9026"/>
      </w:tabs>
    </w:pPr>
  </w:style>
  <w:style w:type="paragraph" w:styleId="Footer">
    <w:name w:val="footer"/>
    <w:basedOn w:val="Normal"/>
    <w:rsid w:val="00734444"/>
    <w:pPr>
      <w:suppressLineNumbers/>
      <w:tabs>
        <w:tab w:val="center" w:pos="4513"/>
        <w:tab w:val="right" w:pos="9026"/>
      </w:tabs>
    </w:pPr>
  </w:style>
  <w:style w:type="paragraph" w:customStyle="1" w:styleId="TableContents">
    <w:name w:val="Table Contents"/>
    <w:basedOn w:val="Normal"/>
    <w:rsid w:val="00734444"/>
    <w:pPr>
      <w:suppressLineNumbers/>
    </w:pPr>
  </w:style>
  <w:style w:type="paragraph" w:customStyle="1" w:styleId="TableHeading">
    <w:name w:val="Table Heading"/>
    <w:basedOn w:val="TableContents"/>
    <w:rsid w:val="00734444"/>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001FB"/>
    <w:rPr>
      <w:color w:val="0000FF"/>
      <w:u w:val="single"/>
    </w:rPr>
  </w:style>
  <w:style w:type="paragraph" w:styleId="DocumentMap">
    <w:name w:val="Document Map"/>
    <w:basedOn w:val="Normal"/>
    <w:link w:val="DocumentMapChar"/>
    <w:uiPriority w:val="99"/>
    <w:semiHidden/>
    <w:unhideWhenUsed/>
    <w:rsid w:val="007A17E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17E2"/>
    <w:rPr>
      <w:rFonts w:ascii="Tahoma" w:eastAsia="Arial Unicode MS" w:hAnsi="Tahoma" w:cs="Tahoma"/>
      <w:color w:val="000000"/>
      <w:kern w:val="1"/>
      <w:sz w:val="16"/>
      <w:szCs w:val="16"/>
      <w:lang w:eastAsia="ar-SA"/>
    </w:rPr>
  </w:style>
  <w:style w:type="paragraph" w:customStyle="1" w:styleId="msonospacing0">
    <w:name w:val="msonospacing"/>
    <w:semiHidden/>
    <w:rsid w:val="007A7EF6"/>
    <w:pPr>
      <w:suppressAutoHyphens/>
    </w:pPr>
    <w:rPr>
      <w:rFonts w:ascii="Calibri" w:hAnsi="Calibri" w:cs="Calibri"/>
      <w:sz w:val="22"/>
      <w:szCs w:val="22"/>
      <w:lang w:eastAsia="ar-SA"/>
    </w:rPr>
  </w:style>
  <w:style w:type="character" w:customStyle="1" w:styleId="apple-converted-space">
    <w:name w:val="apple-converted-space"/>
    <w:basedOn w:val="DefaultParagraphFont"/>
    <w:rsid w:val="00220B81"/>
  </w:style>
  <w:style w:type="character" w:customStyle="1" w:styleId="Bodytext30">
    <w:name w:val="Body text (3)_"/>
    <w:basedOn w:val="DefaultParagraphFont"/>
    <w:link w:val="Bodytext31"/>
    <w:rsid w:val="00C81663"/>
    <w:rPr>
      <w:rFonts w:ascii="Arial" w:hAnsi="Arial" w:cs="Arial"/>
      <w:sz w:val="22"/>
      <w:szCs w:val="22"/>
      <w:shd w:val="clear" w:color="auto" w:fill="FFFFFF"/>
    </w:rPr>
  </w:style>
  <w:style w:type="paragraph" w:customStyle="1" w:styleId="Bodytext31">
    <w:name w:val="Body text (3)1"/>
    <w:basedOn w:val="Normal"/>
    <w:link w:val="Bodytext30"/>
    <w:rsid w:val="00C81663"/>
    <w:pPr>
      <w:widowControl w:val="0"/>
      <w:shd w:val="clear" w:color="auto" w:fill="FFFFFF"/>
      <w:suppressAutoHyphens w:val="0"/>
      <w:spacing w:after="5220" w:line="552" w:lineRule="exact"/>
      <w:ind w:hanging="780"/>
    </w:pPr>
    <w:rPr>
      <w:rFonts w:ascii="Arial" w:eastAsia="Times New Roman" w:hAnsi="Arial" w:cs="Arial"/>
      <w:color w:val="auto"/>
      <w:kern w:val="0"/>
      <w:sz w:val="22"/>
      <w:szCs w:val="22"/>
      <w:lang w:eastAsia="en-US"/>
    </w:rPr>
  </w:style>
  <w:style w:type="character" w:customStyle="1" w:styleId="Heading30">
    <w:name w:val="Heading #3_"/>
    <w:basedOn w:val="DefaultParagraphFont"/>
    <w:link w:val="Heading31"/>
    <w:rsid w:val="00C81663"/>
    <w:rPr>
      <w:rFonts w:ascii="Arial" w:hAnsi="Arial" w:cs="Arial"/>
      <w:sz w:val="22"/>
      <w:szCs w:val="22"/>
      <w:shd w:val="clear" w:color="auto" w:fill="FFFFFF"/>
    </w:rPr>
  </w:style>
  <w:style w:type="paragraph" w:customStyle="1" w:styleId="Heading31">
    <w:name w:val="Heading #3"/>
    <w:basedOn w:val="Normal"/>
    <w:link w:val="Heading30"/>
    <w:rsid w:val="00C81663"/>
    <w:pPr>
      <w:widowControl w:val="0"/>
      <w:shd w:val="clear" w:color="auto" w:fill="FFFFFF"/>
      <w:suppressAutoHyphens w:val="0"/>
      <w:spacing w:before="720" w:line="274" w:lineRule="exact"/>
      <w:jc w:val="both"/>
      <w:outlineLvl w:val="2"/>
    </w:pPr>
    <w:rPr>
      <w:rFonts w:ascii="Arial" w:eastAsia="Times New Roman" w:hAnsi="Arial" w:cs="Arial"/>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46296695">
      <w:bodyDiv w:val="1"/>
      <w:marLeft w:val="0"/>
      <w:marRight w:val="0"/>
      <w:marTop w:val="0"/>
      <w:marBottom w:val="0"/>
      <w:divBdr>
        <w:top w:val="none" w:sz="0" w:space="0" w:color="auto"/>
        <w:left w:val="none" w:sz="0" w:space="0" w:color="auto"/>
        <w:bottom w:val="none" w:sz="0" w:space="0" w:color="auto"/>
        <w:right w:val="none" w:sz="0" w:space="0" w:color="auto"/>
      </w:divBdr>
    </w:div>
    <w:div w:id="135954215">
      <w:bodyDiv w:val="1"/>
      <w:marLeft w:val="0"/>
      <w:marRight w:val="0"/>
      <w:marTop w:val="0"/>
      <w:marBottom w:val="0"/>
      <w:divBdr>
        <w:top w:val="none" w:sz="0" w:space="0" w:color="auto"/>
        <w:left w:val="none" w:sz="0" w:space="0" w:color="auto"/>
        <w:bottom w:val="none" w:sz="0" w:space="0" w:color="auto"/>
        <w:right w:val="none" w:sz="0" w:space="0" w:color="auto"/>
      </w:divBdr>
    </w:div>
    <w:div w:id="368261465">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7280678">
      <w:bodyDiv w:val="1"/>
      <w:marLeft w:val="0"/>
      <w:marRight w:val="0"/>
      <w:marTop w:val="0"/>
      <w:marBottom w:val="0"/>
      <w:divBdr>
        <w:top w:val="none" w:sz="0" w:space="0" w:color="auto"/>
        <w:left w:val="none" w:sz="0" w:space="0" w:color="auto"/>
        <w:bottom w:val="none" w:sz="0" w:space="0" w:color="auto"/>
        <w:right w:val="none" w:sz="0" w:space="0" w:color="auto"/>
      </w:divBdr>
    </w:div>
    <w:div w:id="1680430723">
      <w:bodyDiv w:val="1"/>
      <w:marLeft w:val="0"/>
      <w:marRight w:val="0"/>
      <w:marTop w:val="0"/>
      <w:marBottom w:val="0"/>
      <w:divBdr>
        <w:top w:val="none" w:sz="0" w:space="0" w:color="auto"/>
        <w:left w:val="none" w:sz="0" w:space="0" w:color="auto"/>
        <w:bottom w:val="none" w:sz="0" w:space="0" w:color="auto"/>
        <w:right w:val="none" w:sz="0" w:space="0" w:color="auto"/>
      </w:divBdr>
    </w:div>
    <w:div w:id="1744645575">
      <w:bodyDiv w:val="1"/>
      <w:marLeft w:val="0"/>
      <w:marRight w:val="0"/>
      <w:marTop w:val="0"/>
      <w:marBottom w:val="0"/>
      <w:divBdr>
        <w:top w:val="none" w:sz="0" w:space="0" w:color="auto"/>
        <w:left w:val="none" w:sz="0" w:space="0" w:color="auto"/>
        <w:bottom w:val="none" w:sz="0" w:space="0" w:color="auto"/>
        <w:right w:val="none" w:sz="0" w:space="0" w:color="auto"/>
      </w:divBdr>
    </w:div>
    <w:div w:id="2081096181">
      <w:bodyDiv w:val="1"/>
      <w:marLeft w:val="0"/>
      <w:marRight w:val="0"/>
      <w:marTop w:val="0"/>
      <w:marBottom w:val="0"/>
      <w:divBdr>
        <w:top w:val="none" w:sz="0" w:space="0" w:color="auto"/>
        <w:left w:val="none" w:sz="0" w:space="0" w:color="auto"/>
        <w:bottom w:val="none" w:sz="0" w:space="0" w:color="auto"/>
        <w:right w:val="none" w:sz="0" w:space="0" w:color="auto"/>
      </w:divBdr>
    </w:div>
    <w:div w:id="21374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rankoboljevci.znanje.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s_boljevci@yahoo.com" TargetMode="External"/><Relationship Id="rId4" Type="http://schemas.openxmlformats.org/officeDocument/2006/relationships/settings" Target="settings.xml"/><Relationship Id="rId9" Type="http://schemas.openxmlformats.org/officeDocument/2006/relationships/hyperlink" Target="mailto:os_boljevci@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373F-4850-4EB2-8CCF-7C8E97F5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33</Pages>
  <Words>7646</Words>
  <Characters>43584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51128</CharactersWithSpaces>
  <SharedDoc>false</SharedDoc>
  <HLinks>
    <vt:vector size="12" baseType="variant">
      <vt:variant>
        <vt:i4>3801116</vt:i4>
      </vt:variant>
      <vt:variant>
        <vt:i4>3</vt:i4>
      </vt:variant>
      <vt:variant>
        <vt:i4>0</vt:i4>
      </vt:variant>
      <vt:variant>
        <vt:i4>5</vt:i4>
      </vt:variant>
      <vt:variant>
        <vt:lpwstr>mailto:javnenabavke@surcin.rs</vt:lpwstr>
      </vt:variant>
      <vt:variant>
        <vt:lpwstr/>
      </vt:variant>
      <vt:variant>
        <vt:i4>3801116</vt:i4>
      </vt:variant>
      <vt:variant>
        <vt:i4>0</vt:i4>
      </vt:variant>
      <vt:variant>
        <vt:i4>0</vt:i4>
      </vt:variant>
      <vt:variant>
        <vt:i4>5</vt:i4>
      </vt:variant>
      <vt:variant>
        <vt:lpwstr>mailto:javnenabavke@surcin.rs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cp:lastModifiedBy>
  <cp:revision>31</cp:revision>
  <cp:lastPrinted>2016-10-13T13:16:00Z</cp:lastPrinted>
  <dcterms:created xsi:type="dcterms:W3CDTF">2016-06-07T11:00:00Z</dcterms:created>
  <dcterms:modified xsi:type="dcterms:W3CDTF">2016-10-14T07:29:00Z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